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72" w:rsidRPr="009910AB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9910AB">
        <w:rPr>
          <w:rFonts w:ascii="Arial" w:hAnsi="Arial" w:cs="Arial"/>
          <w:sz w:val="22"/>
          <w:szCs w:val="22"/>
        </w:rPr>
        <w:t>Załącznik Nr 1</w:t>
      </w:r>
    </w:p>
    <w:p w:rsidR="00284472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9910AB">
        <w:rPr>
          <w:rFonts w:ascii="Arial" w:hAnsi="Arial" w:cs="Arial"/>
          <w:sz w:val="22"/>
          <w:szCs w:val="22"/>
        </w:rPr>
        <w:t>do SIWZ</w:t>
      </w:r>
    </w:p>
    <w:p w:rsidR="00284472" w:rsidRDefault="00284472" w:rsidP="00284472">
      <w:pPr>
        <w:pStyle w:val="Tekstpodstawowy"/>
        <w:jc w:val="center"/>
        <w:rPr>
          <w:sz w:val="22"/>
          <w:szCs w:val="22"/>
        </w:rPr>
      </w:pPr>
    </w:p>
    <w:p w:rsidR="00284472" w:rsidRDefault="00284472" w:rsidP="0028447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284472" w:rsidRDefault="00284472" w:rsidP="00284472">
      <w:pPr>
        <w:pStyle w:val="Tekstpodstawowy"/>
        <w:jc w:val="center"/>
        <w:rPr>
          <w:sz w:val="22"/>
          <w:szCs w:val="22"/>
        </w:rPr>
      </w:pPr>
    </w:p>
    <w:p w:rsidR="00284472" w:rsidRDefault="00284472" w:rsidP="002844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odpowiedzi na ogłoszenie o przetargu nieograniczonym w postępowaniu o udzielenie zamówienia publicznego, prowadzonym zgodnie z przepisami ustawy z dnia 29 stycznia 2004 r. Prawo zamówień </w:t>
      </w:r>
      <w:r w:rsidRPr="006E7F98">
        <w:rPr>
          <w:rFonts w:ascii="Arial" w:hAnsi="Arial" w:cs="Arial"/>
          <w:b/>
          <w:bCs/>
          <w:sz w:val="22"/>
          <w:szCs w:val="22"/>
        </w:rPr>
        <w:t xml:space="preserve">publicznych </w:t>
      </w:r>
      <w:r w:rsidRPr="006E7F98">
        <w:rPr>
          <w:rFonts w:ascii="Arial" w:hAnsi="Arial" w:cs="Arial"/>
          <w:b/>
          <w:sz w:val="22"/>
          <w:szCs w:val="22"/>
        </w:rPr>
        <w:t>(</w:t>
      </w:r>
      <w:proofErr w:type="spellStart"/>
      <w:r w:rsidRPr="006E7F98">
        <w:rPr>
          <w:rFonts w:ascii="Arial" w:hAnsi="Arial" w:cs="Arial"/>
          <w:b/>
          <w:sz w:val="22"/>
          <w:szCs w:val="22"/>
        </w:rPr>
        <w:t>t.j</w:t>
      </w:r>
      <w:proofErr w:type="spellEnd"/>
      <w:r w:rsidRPr="006E7F98">
        <w:rPr>
          <w:rFonts w:ascii="Arial" w:hAnsi="Arial" w:cs="Arial"/>
          <w:b/>
          <w:sz w:val="22"/>
          <w:szCs w:val="22"/>
        </w:rPr>
        <w:t>.: Dz.U. z 201</w:t>
      </w:r>
      <w:r>
        <w:rPr>
          <w:rFonts w:ascii="Arial" w:hAnsi="Arial" w:cs="Arial"/>
          <w:b/>
          <w:sz w:val="22"/>
          <w:szCs w:val="22"/>
        </w:rPr>
        <w:t>8</w:t>
      </w:r>
      <w:r w:rsidRPr="006E7F98">
        <w:rPr>
          <w:rFonts w:ascii="Arial" w:hAnsi="Arial" w:cs="Arial"/>
          <w:b/>
          <w:sz w:val="22"/>
          <w:szCs w:val="22"/>
        </w:rPr>
        <w:t xml:space="preserve"> r., poz. 1</w:t>
      </w:r>
      <w:r>
        <w:rPr>
          <w:rFonts w:ascii="Arial" w:hAnsi="Arial" w:cs="Arial"/>
          <w:b/>
          <w:sz w:val="22"/>
          <w:szCs w:val="22"/>
        </w:rPr>
        <w:t>986 ze zm.</w:t>
      </w:r>
      <w:r w:rsidRPr="006E7F98">
        <w:rPr>
          <w:rFonts w:ascii="Arial" w:hAnsi="Arial" w:cs="Arial"/>
          <w:b/>
          <w:sz w:val="22"/>
          <w:szCs w:val="22"/>
        </w:rPr>
        <w:t>)</w:t>
      </w:r>
      <w:r w:rsidRPr="006E7F98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w sprawie</w:t>
      </w:r>
      <w:r w:rsidRPr="00E513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3CE">
        <w:rPr>
          <w:rFonts w:ascii="Arial" w:hAnsi="Arial" w:cs="Arial"/>
          <w:b/>
          <w:sz w:val="22"/>
          <w:szCs w:val="22"/>
        </w:rPr>
        <w:t>dostawy systemu kopii zapasowych i archiwizacji zasobów informatycznych NSA</w:t>
      </w:r>
      <w:r w:rsidRPr="00E513CE"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3CE">
        <w:rPr>
          <w:rFonts w:ascii="Arial" w:hAnsi="Arial" w:cs="Arial"/>
          <w:b/>
          <w:bCs/>
          <w:sz w:val="22"/>
          <w:szCs w:val="22"/>
        </w:rPr>
        <w:t xml:space="preserve">znak sprawy </w:t>
      </w:r>
      <w:r w:rsidRPr="007506E7">
        <w:rPr>
          <w:rFonts w:ascii="Arial" w:hAnsi="Arial" w:cs="Arial"/>
          <w:b/>
          <w:sz w:val="22"/>
          <w:szCs w:val="22"/>
        </w:rPr>
        <w:t>WAG.262.5.PN.2019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284472" w:rsidRDefault="00284472" w:rsidP="002844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4472" w:rsidRPr="004F5433" w:rsidRDefault="00284472" w:rsidP="00284472">
      <w:pPr>
        <w:ind w:left="360" w:hanging="360"/>
        <w:rPr>
          <w:rFonts w:ascii="Arial" w:hAnsi="Arial" w:cs="Arial"/>
          <w:b/>
        </w:rPr>
      </w:pPr>
      <w:r w:rsidRPr="004F5433">
        <w:rPr>
          <w:rFonts w:ascii="Arial" w:hAnsi="Arial" w:cs="Arial"/>
          <w:b/>
          <w:sz w:val="22"/>
          <w:szCs w:val="22"/>
        </w:rPr>
        <w:t xml:space="preserve">WYKONAWCA: </w:t>
      </w:r>
    </w:p>
    <w:tbl>
      <w:tblPr>
        <w:tblW w:w="9675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Del="006908C8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Adres skrzynki 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ePUAP</w:t>
            </w:r>
            <w:proofErr w:type="spellEnd"/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84472" w:rsidTr="00AC385C">
        <w:trPr>
          <w:trHeight w:val="567"/>
        </w:trPr>
        <w:tc>
          <w:tcPr>
            <w:tcW w:w="3855" w:type="dxa"/>
            <w:vAlign w:val="bottom"/>
          </w:tcPr>
          <w:p w:rsidR="00284472" w:rsidRPr="004F5433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 w:rsidRPr="004F5433">
              <w:rPr>
                <w:rFonts w:ascii="Arial" w:hAnsi="Arial" w:cs="Arial"/>
                <w:sz w:val="21"/>
                <w:szCs w:val="21"/>
              </w:rPr>
              <w:t>Reprezentowany przez:</w:t>
            </w:r>
          </w:p>
          <w:p w:rsidR="00284472" w:rsidRDefault="00284472" w:rsidP="00AC385C">
            <w:pPr>
              <w:rPr>
                <w:rFonts w:ascii="Arial" w:hAnsi="Arial" w:cs="Arial"/>
                <w:sz w:val="21"/>
                <w:szCs w:val="21"/>
              </w:rPr>
            </w:pPr>
            <w:r w:rsidRPr="00CC144D">
              <w:rPr>
                <w:rFonts w:ascii="Arial" w:hAnsi="Arial" w:cs="Arial"/>
                <w:i/>
                <w:iCs/>
                <w:sz w:val="18"/>
                <w:szCs w:val="18"/>
              </w:rPr>
              <w:t>(imię i nazwisko, podstawa reprezentacji)</w:t>
            </w:r>
          </w:p>
        </w:tc>
        <w:tc>
          <w:tcPr>
            <w:tcW w:w="5820" w:type="dxa"/>
            <w:vAlign w:val="bottom"/>
          </w:tcPr>
          <w:p w:rsidR="00284472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284472" w:rsidRDefault="00284472" w:rsidP="00284472">
      <w:pPr>
        <w:pStyle w:val="NormalnyWeb"/>
        <w:rPr>
          <w:rFonts w:ascii="Arial" w:hAnsi="Arial" w:cs="Arial"/>
          <w:sz w:val="22"/>
          <w:szCs w:val="22"/>
        </w:rPr>
      </w:pPr>
      <w:r w:rsidRPr="00E513CE">
        <w:rPr>
          <w:rFonts w:ascii="Arial" w:hAnsi="Arial" w:cs="Arial"/>
          <w:sz w:val="22"/>
          <w:szCs w:val="22"/>
        </w:rPr>
        <w:t>składa ofertę na dostawę systemu kopii zapasowych i archiwizacji zasobów informatycznych NSA,</w:t>
      </w:r>
      <w:r>
        <w:rPr>
          <w:rFonts w:ascii="Arial" w:hAnsi="Arial" w:cs="Arial"/>
          <w:sz w:val="22"/>
          <w:szCs w:val="22"/>
        </w:rPr>
        <w:br/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oświadcza, że:</w:t>
      </w:r>
    </w:p>
    <w:p w:rsidR="00284472" w:rsidRPr="005F300E" w:rsidRDefault="00284472" w:rsidP="00284472">
      <w:pPr>
        <w:pStyle w:val="NormalnyWeb"/>
        <w:numPr>
          <w:ilvl w:val="0"/>
          <w:numId w:val="1"/>
        </w:numPr>
        <w:spacing w:before="0" w:beforeAutospacing="0" w:after="119" w:afterAutospacing="0" w:line="312" w:lineRule="exact"/>
      </w:pPr>
      <w:r>
        <w:rPr>
          <w:rFonts w:ascii="Arial" w:hAnsi="Arial" w:cs="Arial"/>
          <w:sz w:val="22"/>
          <w:szCs w:val="22"/>
        </w:rPr>
        <w:t>Oferuje wymienioną dostawę zgodnie z opisem zawartym w załącznikach nr 2 i 4 do SIWZ, wg zasad i na warunkach określonych w SIWZ za cenę</w:t>
      </w:r>
      <w:r w:rsidRPr="00C60A59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 xml:space="preserve"> łączną:  .......................................... zł brutto (słownie: ................................................................………..............................................złotych).</w:t>
      </w:r>
    </w:p>
    <w:p w:rsidR="00284472" w:rsidRDefault="00284472" w:rsidP="00284472">
      <w:pPr>
        <w:pStyle w:val="Akapitzlist2"/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zawiera wszelkie koszty niezbędne w celu należytego i pełnego wykonania zamówienia, zgodnie z wymaganiami opisanymi w SIWZ, jak również w niej nie ujęte bez których nie można wykonać zamówienia, w szczególności: koszty rozładunku sprzętu i wniesienia do miejsca wskazanego przez Zamawiającego, koszty instalacji, koszt zapewnienia 3-letniego serwisu gwarancyjnego zgodnie z wymaganiami SIWZ). Cena uwzględnia również wszelkie składniki ryzyka związane z realizacją zamówienia.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23155">
        <w:rPr>
          <w:rFonts w:ascii="Arial" w:hAnsi="Arial" w:cs="Arial"/>
          <w:sz w:val="22"/>
          <w:szCs w:val="22"/>
        </w:rPr>
        <w:t xml:space="preserve">Zamówienie zostanie zrealizowane w </w:t>
      </w:r>
      <w:r>
        <w:rPr>
          <w:rFonts w:ascii="Arial" w:hAnsi="Arial" w:cs="Arial"/>
          <w:sz w:val="22"/>
          <w:szCs w:val="22"/>
        </w:rPr>
        <w:t xml:space="preserve">terminie </w:t>
      </w:r>
      <w:r w:rsidRPr="000805CB">
        <w:rPr>
          <w:rFonts w:ascii="Arial" w:hAnsi="Arial" w:cs="Arial"/>
          <w:sz w:val="22"/>
          <w:szCs w:val="22"/>
        </w:rPr>
        <w:t>nie dłuższym niż</w:t>
      </w:r>
      <w:r w:rsidRPr="002D77F1">
        <w:rPr>
          <w:rFonts w:ascii="Arial" w:hAnsi="Arial" w:cs="Arial"/>
          <w:sz w:val="22"/>
          <w:szCs w:val="22"/>
        </w:rPr>
        <w:t xml:space="preserve"> </w:t>
      </w:r>
      <w:r w:rsidRPr="000B6759">
        <w:rPr>
          <w:rFonts w:ascii="Arial" w:hAnsi="Arial" w:cs="Arial"/>
          <w:b/>
          <w:sz w:val="22"/>
          <w:szCs w:val="22"/>
        </w:rPr>
        <w:t>………tygodni</w:t>
      </w:r>
      <w:r>
        <w:rPr>
          <w:rFonts w:ascii="Arial" w:hAnsi="Arial" w:cs="Arial"/>
          <w:sz w:val="22"/>
          <w:szCs w:val="22"/>
        </w:rPr>
        <w:t xml:space="preserve"> od dnia podpisania umowy </w:t>
      </w:r>
      <w:r w:rsidRPr="00282962">
        <w:rPr>
          <w:rFonts w:ascii="Arial" w:hAnsi="Arial" w:cs="Arial"/>
          <w:b/>
          <w:sz w:val="22"/>
          <w:szCs w:val="22"/>
        </w:rPr>
        <w:t>(kryterium oceny ofert nr 2)</w:t>
      </w:r>
      <w:r w:rsidRPr="00F23155">
        <w:rPr>
          <w:rFonts w:ascii="Arial" w:hAnsi="Arial" w:cs="Arial"/>
          <w:sz w:val="22"/>
          <w:szCs w:val="22"/>
        </w:rPr>
        <w:t>.</w:t>
      </w:r>
    </w:p>
    <w:p w:rsidR="00284472" w:rsidRPr="00BD7FF2" w:rsidRDefault="00284472" w:rsidP="00284472">
      <w:pPr>
        <w:numPr>
          <w:ilvl w:val="0"/>
          <w:numId w:val="1"/>
        </w:numPr>
        <w:spacing w:after="119" w:line="312" w:lineRule="exact"/>
        <w:jc w:val="both"/>
        <w:rPr>
          <w:rFonts w:ascii="Arial" w:hAnsi="Arial" w:cs="Arial"/>
        </w:rPr>
      </w:pPr>
      <w:r w:rsidRPr="000F348A">
        <w:rPr>
          <w:rFonts w:ascii="Arial" w:hAnsi="Arial" w:cs="Arial"/>
          <w:sz w:val="22"/>
          <w:szCs w:val="22"/>
        </w:rPr>
        <w:t xml:space="preserve">Oferuje </w:t>
      </w:r>
      <w:r w:rsidRPr="00E513CE">
        <w:rPr>
          <w:rFonts w:ascii="Arial" w:hAnsi="Arial" w:cs="Arial"/>
          <w:sz w:val="22"/>
          <w:szCs w:val="22"/>
        </w:rPr>
        <w:t>system kopii zapasowych i archiwizacji zasobów informatycznych NSA</w:t>
      </w:r>
      <w:r w:rsidRPr="000F348A">
        <w:rPr>
          <w:rFonts w:ascii="Arial" w:hAnsi="Arial" w:cs="Arial"/>
          <w:sz w:val="22"/>
          <w:szCs w:val="22"/>
        </w:rPr>
        <w:t xml:space="preserve"> wraz z usługami instalacji i wdrożenia oraz świadczeniem 3</w:t>
      </w:r>
      <w:r>
        <w:rPr>
          <w:rFonts w:ascii="Arial" w:hAnsi="Arial" w:cs="Arial"/>
          <w:sz w:val="22"/>
          <w:szCs w:val="22"/>
        </w:rPr>
        <w:t>-</w:t>
      </w:r>
      <w:r w:rsidRPr="000F348A">
        <w:rPr>
          <w:rFonts w:ascii="Arial" w:hAnsi="Arial" w:cs="Arial"/>
          <w:sz w:val="22"/>
          <w:szCs w:val="22"/>
        </w:rPr>
        <w:t xml:space="preserve">letniego </w:t>
      </w:r>
      <w:r>
        <w:rPr>
          <w:rFonts w:ascii="Arial" w:hAnsi="Arial" w:cs="Arial"/>
          <w:sz w:val="22"/>
          <w:szCs w:val="22"/>
        </w:rPr>
        <w:t xml:space="preserve">serwisu </w:t>
      </w:r>
      <w:r w:rsidRPr="000F348A">
        <w:rPr>
          <w:rFonts w:ascii="Arial" w:hAnsi="Arial" w:cs="Arial"/>
          <w:sz w:val="22"/>
          <w:szCs w:val="22"/>
        </w:rPr>
        <w:t>gwarancyjnego, spełniające opisane w Załącznikach nr 2 i 4 do SIWZ wymagania i o charakterystyce przedstawionej w tabeli 1.</w:t>
      </w:r>
    </w:p>
    <w:p w:rsidR="00284472" w:rsidRDefault="00284472" w:rsidP="00284472">
      <w:p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0F3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Tabela 1. </w:t>
      </w:r>
      <w:r w:rsidRPr="00574465">
        <w:rPr>
          <w:rFonts w:ascii="Arial" w:hAnsi="Arial" w:cs="Arial"/>
          <w:b/>
          <w:bCs/>
          <w:sz w:val="22"/>
          <w:szCs w:val="22"/>
        </w:rPr>
        <w:t>Charakterystyka oferowan</w:t>
      </w:r>
      <w:r>
        <w:rPr>
          <w:rFonts w:ascii="Arial" w:hAnsi="Arial" w:cs="Arial"/>
          <w:b/>
          <w:bCs/>
          <w:sz w:val="22"/>
          <w:szCs w:val="22"/>
        </w:rPr>
        <w:t>ego systemu</w:t>
      </w:r>
    </w:p>
    <w:tbl>
      <w:tblPr>
        <w:tblW w:w="984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6520"/>
      </w:tblGrid>
      <w:tr w:rsidR="00284472" w:rsidRPr="00574465" w:rsidTr="00AC385C">
        <w:trPr>
          <w:cantSplit/>
          <w:trHeight w:val="340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Wartość, opis</w:t>
            </w:r>
          </w:p>
        </w:tc>
      </w:tr>
      <w:tr w:rsidR="00284472" w:rsidRPr="00574465" w:rsidTr="00AC385C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pStyle w:val="Nagwek1"/>
              <w:tabs>
                <w:tab w:val="num" w:pos="432"/>
              </w:tabs>
              <w:ind w:left="432" w:hanging="432"/>
              <w:jc w:val="center"/>
              <w:rPr>
                <w:b w:val="0"/>
                <w:bCs/>
                <w:sz w:val="22"/>
                <w:szCs w:val="22"/>
              </w:rPr>
            </w:pPr>
            <w:r w:rsidRPr="00574465">
              <w:rPr>
                <w:b w:val="0"/>
                <w:bCs/>
                <w:sz w:val="22"/>
                <w:szCs w:val="22"/>
              </w:rPr>
              <w:lastRenderedPageBreak/>
              <w:t>Producent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2" w:rsidRPr="00574465" w:rsidTr="00AC385C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i model urządzenia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2" w:rsidRPr="00574465" w:rsidTr="00AC385C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Default="00284472" w:rsidP="00AC3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Default="00284472" w:rsidP="00AC38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2" w:rsidRPr="00574465" w:rsidTr="00AC385C">
        <w:trPr>
          <w:trHeight w:val="567"/>
        </w:trPr>
        <w:tc>
          <w:tcPr>
            <w:tcW w:w="3326" w:type="dxa"/>
            <w:tcBorders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Pr="00574465" w:rsidRDefault="00284472" w:rsidP="00AC3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CCF">
              <w:rPr>
                <w:rFonts w:ascii="Arial" w:hAnsi="Arial" w:cs="Arial"/>
                <w:sz w:val="22"/>
                <w:szCs w:val="22"/>
              </w:rPr>
              <w:t>Pojemność użytkowa macierzy dyskowej (w TB)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</w:tcMar>
            <w:vAlign w:val="center"/>
          </w:tcPr>
          <w:p w:rsidR="00284472" w:rsidRDefault="00284472" w:rsidP="00AC38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472" w:rsidRPr="00A77438" w:rsidRDefault="00284472" w:rsidP="00284472">
      <w:pPr>
        <w:rPr>
          <w:rFonts w:ascii="Arial" w:hAnsi="Arial" w:cs="Arial"/>
        </w:rPr>
      </w:pP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Pr="008D02EB">
        <w:rPr>
          <w:rFonts w:ascii="Arial" w:hAnsi="Arial" w:cs="Arial"/>
          <w:sz w:val="22"/>
          <w:szCs w:val="22"/>
        </w:rPr>
        <w:t>autoryzację w zakresie sprzedaży oferowan</w:t>
      </w:r>
      <w:r>
        <w:rPr>
          <w:rFonts w:ascii="Arial" w:hAnsi="Arial" w:cs="Arial"/>
          <w:sz w:val="22"/>
          <w:szCs w:val="22"/>
        </w:rPr>
        <w:t>ego sprzętu i oprogramowania</w:t>
      </w:r>
      <w:r w:rsidRPr="008D02EB">
        <w:rPr>
          <w:rFonts w:ascii="Arial" w:hAnsi="Arial" w:cs="Arial"/>
          <w:sz w:val="22"/>
          <w:szCs w:val="22"/>
        </w:rPr>
        <w:t>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Pr="00F23155">
        <w:rPr>
          <w:rFonts w:ascii="Arial" w:hAnsi="Arial" w:cs="Arial"/>
          <w:sz w:val="22"/>
          <w:szCs w:val="22"/>
        </w:rPr>
        <w:t>oświadczanie Producenta lub Autoryzowanego Partnera Serwisowego o gotowości świadczenia na rzecz Zamawiającego wymaganego serwisu.</w:t>
      </w:r>
    </w:p>
    <w:p w:rsidR="00284472" w:rsidRPr="000677EA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155">
        <w:rPr>
          <w:rFonts w:ascii="Arial" w:hAnsi="Arial" w:cs="Arial"/>
          <w:sz w:val="22"/>
          <w:szCs w:val="22"/>
        </w:rPr>
        <w:t>Podmiot serwisujący posiada</w:t>
      </w:r>
      <w:r>
        <w:rPr>
          <w:rFonts w:ascii="Arial" w:hAnsi="Arial" w:cs="Arial"/>
          <w:sz w:val="22"/>
          <w:szCs w:val="22"/>
        </w:rPr>
        <w:t xml:space="preserve"> </w:t>
      </w:r>
      <w:r w:rsidRPr="00F23155">
        <w:rPr>
          <w:rFonts w:ascii="Arial" w:hAnsi="Arial" w:cs="Arial"/>
          <w:sz w:val="22"/>
          <w:szCs w:val="22"/>
        </w:rPr>
        <w:t>certyfikat ISO 9001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677EA">
        <w:rPr>
          <w:rFonts w:ascii="Arial" w:hAnsi="Arial" w:cs="Arial"/>
          <w:color w:val="000000" w:themeColor="text1"/>
          <w:sz w:val="22"/>
          <w:szCs w:val="22"/>
        </w:rPr>
        <w:t>lub równoważny.</w:t>
      </w:r>
    </w:p>
    <w:p w:rsidR="00284472" w:rsidRPr="000677EA" w:rsidRDefault="00284472" w:rsidP="00284472">
      <w:pPr>
        <w:numPr>
          <w:ilvl w:val="0"/>
          <w:numId w:val="1"/>
        </w:numPr>
        <w:spacing w:before="119" w:line="312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77EA">
        <w:rPr>
          <w:rFonts w:ascii="Arial" w:hAnsi="Arial" w:cs="Arial"/>
          <w:color w:val="000000" w:themeColor="text1"/>
          <w:sz w:val="22"/>
          <w:szCs w:val="22"/>
        </w:rPr>
        <w:t>Wymienione w tabeli 1 urządzenia posiadają następujące certyfikaty/deklaracje:</w:t>
      </w:r>
    </w:p>
    <w:p w:rsidR="00284472" w:rsidRPr="000677EA" w:rsidRDefault="00284472" w:rsidP="00284472">
      <w:pPr>
        <w:numPr>
          <w:ilvl w:val="0"/>
          <w:numId w:val="2"/>
        </w:numPr>
        <w:tabs>
          <w:tab w:val="clear" w:pos="1145"/>
        </w:tabs>
        <w:spacing w:before="119" w:line="312" w:lineRule="exact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77EA">
        <w:rPr>
          <w:rFonts w:ascii="Arial" w:hAnsi="Arial" w:cs="Arial"/>
          <w:color w:val="000000" w:themeColor="text1"/>
          <w:sz w:val="22"/>
          <w:szCs w:val="22"/>
        </w:rPr>
        <w:t>Certyfikat ISO 9001 dla producenta sprzętu lub równoważny,</w:t>
      </w:r>
    </w:p>
    <w:p w:rsidR="00284472" w:rsidRDefault="00284472" w:rsidP="00284472">
      <w:pPr>
        <w:numPr>
          <w:ilvl w:val="0"/>
          <w:numId w:val="2"/>
        </w:numPr>
        <w:tabs>
          <w:tab w:val="clear" w:pos="1145"/>
        </w:tabs>
        <w:spacing w:before="119" w:line="312" w:lineRule="exact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Deklaracja zgodności CE.</w:t>
      </w:r>
    </w:p>
    <w:p w:rsidR="00284472" w:rsidRPr="00DB1ABE" w:rsidRDefault="00284472" w:rsidP="00284472">
      <w:pPr>
        <w:numPr>
          <w:ilvl w:val="0"/>
          <w:numId w:val="1"/>
        </w:numPr>
        <w:spacing w:before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Zaoferowane urządzenia wyprodukowane są w 2019 roku.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 w:rsidRPr="00F23155">
        <w:rPr>
          <w:rFonts w:ascii="Arial" w:hAnsi="Arial" w:cs="Arial"/>
          <w:sz w:val="22"/>
          <w:szCs w:val="22"/>
        </w:rPr>
        <w:t xml:space="preserve">Zamówienie zamierza wykonać </w:t>
      </w:r>
      <w:r w:rsidRPr="003D232E">
        <w:rPr>
          <w:rFonts w:ascii="Arial" w:hAnsi="Arial" w:cs="Arial"/>
          <w:b/>
          <w:sz w:val="22"/>
          <w:szCs w:val="22"/>
        </w:rPr>
        <w:t>sam / zlecić podwykonawcom</w:t>
      </w:r>
      <w:r w:rsidRPr="00C60A59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2"/>
        <w:t>1</w:t>
      </w:r>
      <w:r>
        <w:rPr>
          <w:rStyle w:val="Zakotwiczenieprzypisudolnego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23155">
        <w:rPr>
          <w:rFonts w:ascii="Arial" w:hAnsi="Arial" w:cs="Arial"/>
          <w:sz w:val="22"/>
          <w:szCs w:val="22"/>
        </w:rPr>
        <w:t>.</w:t>
      </w:r>
    </w:p>
    <w:p w:rsidR="00284472" w:rsidRDefault="00284472" w:rsidP="00284472">
      <w:pPr>
        <w:spacing w:after="119" w:line="312" w:lineRule="exact"/>
        <w:ind w:left="510"/>
        <w:rPr>
          <w:rFonts w:ascii="Arial" w:hAnsi="Arial" w:cs="Arial"/>
          <w:sz w:val="22"/>
          <w:szCs w:val="22"/>
        </w:rPr>
      </w:pPr>
      <w:r w:rsidRPr="00F23155">
        <w:rPr>
          <w:rFonts w:ascii="Arial" w:hAnsi="Arial" w:cs="Arial"/>
          <w:sz w:val="22"/>
          <w:szCs w:val="22"/>
        </w:rPr>
        <w:t>Podwykonawcy</w:t>
      </w:r>
      <w:r>
        <w:rPr>
          <w:rFonts w:ascii="Arial" w:hAnsi="Arial" w:cs="Arial"/>
          <w:sz w:val="22"/>
          <w:szCs w:val="22"/>
        </w:rPr>
        <w:t xml:space="preserve">/om powierzy następującą część / części zamówienia, </w:t>
      </w:r>
      <w:r w:rsidRPr="004D0585"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........................................................................................................……...........................................</w:t>
      </w:r>
    </w:p>
    <w:p w:rsidR="00284472" w:rsidRPr="004D0585" w:rsidRDefault="00284472" w:rsidP="00284472">
      <w:pPr>
        <w:spacing w:after="119" w:line="312" w:lineRule="exact"/>
        <w:ind w:left="5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o wartości …………………………….. zł </w:t>
      </w:r>
      <w:r w:rsidRPr="004D0585">
        <w:rPr>
          <w:rFonts w:ascii="Arial" w:hAnsi="Arial" w:cs="Arial"/>
          <w:i/>
          <w:sz w:val="18"/>
          <w:szCs w:val="18"/>
        </w:rPr>
        <w:t>(wartość bez VAT zleconego podwykonawstwa w ramach zamówienia).</w:t>
      </w:r>
    </w:p>
    <w:p w:rsidR="00284472" w:rsidRDefault="00284472" w:rsidP="00284472">
      <w:pPr>
        <w:spacing w:after="119" w:line="312" w:lineRule="exact"/>
        <w:ind w:left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wskazuje nazwę  (firmę/y) podwykonawcy/ów, któremu/ którym zamierza powierzyć wykonanie części zamówienia, (jeżeli dotyczy) ……….............................…….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……………………………………………………………………………………………………....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 się z SIWZ, zawierającą m.in. istotne postanowienia umowy, i nie wnosi do niej zastrzeżeń, a także zdobył wszelkie informacje niezbędne do przygotowania oferty i wykonania zamówienia oraz zobowiązuje się w przypadku wyboru tej oferty do zawarcia umowy na wyżej </w:t>
      </w:r>
      <w:r w:rsidRPr="00CF46EF">
        <w:rPr>
          <w:rFonts w:ascii="Arial" w:hAnsi="Arial" w:cs="Arial"/>
          <w:sz w:val="22"/>
          <w:szCs w:val="22"/>
        </w:rPr>
        <w:t>wymienionych warunkach, w miejscu i terminie wyznaczonym przez Zamawiającego.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 w:rsidRPr="00CF46EF">
        <w:rPr>
          <w:rFonts w:ascii="Arial" w:hAnsi="Arial" w:cs="Arial"/>
          <w:sz w:val="22"/>
          <w:szCs w:val="22"/>
        </w:rPr>
        <w:t xml:space="preserve">Oferowana dostawa </w:t>
      </w:r>
      <w:r>
        <w:rPr>
          <w:rFonts w:ascii="Arial" w:hAnsi="Arial" w:cs="Arial"/>
          <w:sz w:val="22"/>
          <w:szCs w:val="22"/>
        </w:rPr>
        <w:t>tow</w:t>
      </w:r>
      <w:r w:rsidRPr="00CF46EF">
        <w:rPr>
          <w:rFonts w:ascii="Arial" w:hAnsi="Arial" w:cs="Arial"/>
          <w:sz w:val="22"/>
          <w:szCs w:val="22"/>
        </w:rPr>
        <w:t xml:space="preserve">arów i usług spełnia wszystkie wymagania określone przez Zamawiającego. 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Pozostaje</w:t>
      </w:r>
      <w:r w:rsidRPr="00CF46EF">
        <w:rPr>
          <w:rFonts w:ascii="Arial" w:hAnsi="Arial" w:cs="Arial"/>
          <w:sz w:val="22"/>
          <w:szCs w:val="22"/>
        </w:rPr>
        <w:t xml:space="preserve"> związany ofertą przez okres </w:t>
      </w:r>
      <w:r>
        <w:rPr>
          <w:rFonts w:ascii="Arial" w:hAnsi="Arial" w:cs="Arial"/>
          <w:sz w:val="22"/>
          <w:szCs w:val="22"/>
        </w:rPr>
        <w:t>6</w:t>
      </w:r>
      <w:r w:rsidRPr="00CF46EF">
        <w:rPr>
          <w:rFonts w:ascii="Arial" w:hAnsi="Arial" w:cs="Arial"/>
          <w:sz w:val="22"/>
          <w:szCs w:val="22"/>
        </w:rPr>
        <w:t>0 dni.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 dniu ……………wniósł</w:t>
      </w:r>
      <w:r w:rsidRPr="00CF46EF">
        <w:rPr>
          <w:rFonts w:ascii="Arial" w:hAnsi="Arial" w:cs="Arial"/>
          <w:sz w:val="22"/>
          <w:szCs w:val="22"/>
        </w:rPr>
        <w:t xml:space="preserve"> wadium w wysokości ………………. w formie ……..…</w:t>
      </w:r>
      <w:r>
        <w:rPr>
          <w:rFonts w:ascii="Arial" w:hAnsi="Arial" w:cs="Arial"/>
          <w:sz w:val="22"/>
          <w:szCs w:val="22"/>
        </w:rPr>
        <w:t>................</w:t>
      </w:r>
      <w:r w:rsidRPr="00CF46EF">
        <w:rPr>
          <w:rFonts w:ascii="Arial" w:hAnsi="Arial" w:cs="Arial"/>
          <w:sz w:val="22"/>
          <w:szCs w:val="22"/>
        </w:rPr>
        <w:t>……</w:t>
      </w:r>
    </w:p>
    <w:p w:rsidR="00284472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 w:rsidRPr="00CF46EF">
        <w:rPr>
          <w:rFonts w:ascii="Arial" w:hAnsi="Arial" w:cs="Arial"/>
          <w:sz w:val="22"/>
          <w:szCs w:val="22"/>
        </w:rPr>
        <w:t>Dane kontaktowe serwisu: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84472" w:rsidRDefault="00284472" w:rsidP="00284472">
      <w:pPr>
        <w:pStyle w:val="Akapitzlist2"/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</w:t>
      </w:r>
      <w:r w:rsidRPr="00CF46EF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 serwisu ……………………………………………….……………………</w:t>
      </w:r>
    </w:p>
    <w:p w:rsidR="00284472" w:rsidRPr="00CF46EF" w:rsidRDefault="00284472" w:rsidP="00284472">
      <w:pPr>
        <w:pStyle w:val="Akapitzlist2"/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CF46EF">
        <w:rPr>
          <w:rFonts w:ascii="Arial" w:hAnsi="Arial" w:cs="Arial"/>
          <w:sz w:val="22"/>
          <w:szCs w:val="22"/>
        </w:rPr>
        <w:lastRenderedPageBreak/>
        <w:t>Tel.…………</w:t>
      </w:r>
      <w:r>
        <w:rPr>
          <w:rFonts w:ascii="Arial" w:hAnsi="Arial" w:cs="Arial"/>
          <w:sz w:val="22"/>
          <w:szCs w:val="22"/>
        </w:rPr>
        <w:t>......</w:t>
      </w:r>
      <w:r w:rsidRPr="00CF46EF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...........</w:t>
      </w:r>
      <w:r w:rsidRPr="00CF46E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:rsidR="00284472" w:rsidRPr="002C6A5A" w:rsidRDefault="00284472" w:rsidP="00284472">
      <w:pPr>
        <w:numPr>
          <w:ilvl w:val="0"/>
          <w:numId w:val="1"/>
        </w:numPr>
        <w:spacing w:before="119" w:after="119" w:line="312" w:lineRule="exact"/>
        <w:rPr>
          <w:rFonts w:ascii="Arial" w:hAnsi="Arial" w:cs="Arial"/>
          <w:sz w:val="22"/>
          <w:szCs w:val="22"/>
        </w:rPr>
      </w:pPr>
      <w:r w:rsidRPr="002C6A5A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:rsidR="00284472" w:rsidRDefault="00284472" w:rsidP="00284472">
      <w:pPr>
        <w:pStyle w:val="Akapitzlist2"/>
        <w:tabs>
          <w:tab w:val="left" w:pos="426"/>
        </w:tabs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</w:t>
      </w:r>
      <w:r w:rsidRPr="00A441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</w:t>
      </w:r>
      <w:r w:rsidRPr="00A44143">
        <w:rPr>
          <w:rFonts w:ascii="Arial" w:hAnsi="Arial" w:cs="Arial"/>
          <w:sz w:val="22"/>
          <w:szCs w:val="22"/>
        </w:rPr>
        <w:t>…………….………………,tel</w:t>
      </w:r>
      <w:r>
        <w:rPr>
          <w:rFonts w:ascii="Arial" w:hAnsi="Arial" w:cs="Arial"/>
          <w:sz w:val="22"/>
          <w:szCs w:val="22"/>
        </w:rPr>
        <w:t>.......</w:t>
      </w:r>
      <w:r w:rsidRPr="00A44143">
        <w:rPr>
          <w:rFonts w:ascii="Arial" w:hAnsi="Arial" w:cs="Arial"/>
          <w:sz w:val="22"/>
          <w:szCs w:val="22"/>
        </w:rPr>
        <w:t>…..……………</w:t>
      </w:r>
      <w:r w:rsidDel="00690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e-</w:t>
      </w:r>
      <w:r w:rsidRPr="00A44143"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 xml:space="preserve"> </w:t>
      </w:r>
      <w:r w:rsidRPr="00A4414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A44143">
        <w:rPr>
          <w:rFonts w:ascii="Arial" w:hAnsi="Arial" w:cs="Arial"/>
          <w:sz w:val="22"/>
          <w:szCs w:val="22"/>
        </w:rPr>
        <w:t>…………………………</w:t>
      </w:r>
    </w:p>
    <w:p w:rsidR="00284472" w:rsidRPr="00F762EC" w:rsidRDefault="00284472" w:rsidP="00284472">
      <w:pPr>
        <w:numPr>
          <w:ilvl w:val="0"/>
          <w:numId w:val="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762EC">
        <w:rPr>
          <w:rFonts w:ascii="Arial" w:hAnsi="Arial" w:cs="Arial"/>
          <w:sz w:val="22"/>
          <w:szCs w:val="22"/>
        </w:rPr>
        <w:t xml:space="preserve">Wypełnił obowiązek informacyjny przewidziany w art. 13 lub art. 14 </w:t>
      </w:r>
      <w:r w:rsidRPr="00057144">
        <w:rPr>
          <w:rFonts w:ascii="Arial" w:hAnsi="Arial" w:cs="Arial"/>
          <w:sz w:val="22"/>
          <w:szCs w:val="22"/>
        </w:rPr>
        <w:t xml:space="preserve">rozporządzenia 2016/679 </w:t>
      </w:r>
      <w:r w:rsidRPr="00F762EC">
        <w:rPr>
          <w:rFonts w:ascii="Arial" w:hAnsi="Arial" w:cs="Arial"/>
          <w:sz w:val="22"/>
          <w:szCs w:val="22"/>
        </w:rPr>
        <w:t>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F762EC">
        <w:rPr>
          <w:rFonts w:ascii="Arial" w:hAnsi="Arial" w:cs="Arial"/>
          <w:i/>
          <w:sz w:val="22"/>
          <w:szCs w:val="22"/>
        </w:rPr>
        <w:t>(wykreślić jeśli nie dotyczy)</w:t>
      </w:r>
      <w:r w:rsidRPr="00F762EC">
        <w:rPr>
          <w:rStyle w:val="Odwoanieprzypisudolnego"/>
          <w:rFonts w:ascii="Arial" w:hAnsi="Arial" w:cs="Arial"/>
          <w:sz w:val="22"/>
          <w:szCs w:val="22"/>
        </w:rPr>
        <w:footnoteReference w:customMarkFollows="1" w:id="3"/>
        <w:sym w:font="Symbol" w:char="F02A"/>
      </w:r>
    </w:p>
    <w:p w:rsidR="00284472" w:rsidRDefault="00284472" w:rsidP="00284472">
      <w:pPr>
        <w:pStyle w:val="Akapitzlist2"/>
        <w:tabs>
          <w:tab w:val="left" w:pos="426"/>
        </w:tabs>
        <w:spacing w:after="119" w:line="312" w:lineRule="exac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dane zawarte w ofercie, dokumentach i oświadczeniach są zgodne ze stanem faktycznym, a ich prawdziwość potwierdzam/y podpisem.</w:t>
      </w:r>
    </w:p>
    <w:p w:rsidR="00284472" w:rsidRDefault="00284472" w:rsidP="00284472">
      <w:pPr>
        <w:tabs>
          <w:tab w:val="left" w:pos="1080"/>
        </w:tabs>
        <w:spacing w:after="119" w:line="312" w:lineRule="exact"/>
        <w:rPr>
          <w:rFonts w:ascii="Arial" w:hAnsi="Arial" w:cs="Arial"/>
          <w:sz w:val="22"/>
          <w:szCs w:val="22"/>
        </w:rPr>
      </w:pPr>
    </w:p>
    <w:p w:rsidR="00284472" w:rsidRDefault="00284472" w:rsidP="00284472">
      <w:pPr>
        <w:tabs>
          <w:tab w:val="left" w:pos="1080"/>
        </w:tabs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dokumentów składających się na ofertę: </w:t>
      </w:r>
    </w:p>
    <w:p w:rsidR="00284472" w:rsidRDefault="00284472" w:rsidP="00284472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………………………………………..........................................</w:t>
      </w:r>
    </w:p>
    <w:p w:rsidR="00284472" w:rsidRDefault="00284472" w:rsidP="00284472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…………………………………….............................................</w:t>
      </w:r>
    </w:p>
    <w:p w:rsidR="00284472" w:rsidRDefault="00284472" w:rsidP="00284472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………………………………………….....……….....................</w:t>
      </w:r>
    </w:p>
    <w:p w:rsidR="00284472" w:rsidRDefault="00284472" w:rsidP="00284472">
      <w:pPr>
        <w:spacing w:after="119" w:line="31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4. ...............................................................................................</w:t>
      </w:r>
    </w:p>
    <w:p w:rsidR="00284472" w:rsidRDefault="00284472" w:rsidP="00284472">
      <w:pPr>
        <w:jc w:val="both"/>
        <w:rPr>
          <w:rFonts w:ascii="Arial" w:hAnsi="Arial" w:cs="Arial"/>
        </w:rPr>
      </w:pPr>
    </w:p>
    <w:p w:rsidR="00284472" w:rsidRDefault="00284472" w:rsidP="00284472">
      <w:pPr>
        <w:jc w:val="both"/>
        <w:rPr>
          <w:rFonts w:ascii="Arial" w:hAnsi="Arial" w:cs="Arial"/>
        </w:rPr>
      </w:pPr>
    </w:p>
    <w:p w:rsidR="00284472" w:rsidRDefault="00284472" w:rsidP="00284472">
      <w:pPr>
        <w:jc w:val="both"/>
        <w:rPr>
          <w:rFonts w:ascii="Arial" w:hAnsi="Arial" w:cs="Arial"/>
        </w:rPr>
      </w:pPr>
    </w:p>
    <w:p w:rsidR="00284472" w:rsidRDefault="00284472" w:rsidP="00284472">
      <w:pPr>
        <w:jc w:val="both"/>
        <w:rPr>
          <w:rFonts w:ascii="Arial" w:hAnsi="Arial" w:cs="Arial"/>
        </w:rPr>
      </w:pPr>
    </w:p>
    <w:p w:rsidR="00284472" w:rsidRDefault="00284472" w:rsidP="00284472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284472" w:rsidRDefault="00284472" w:rsidP="00284472">
      <w:pPr>
        <w:tabs>
          <w:tab w:val="left" w:pos="2552"/>
        </w:tabs>
        <w:jc w:val="both"/>
      </w:pPr>
      <w:r>
        <w:t xml:space="preserve">data </w:t>
      </w:r>
    </w:p>
    <w:p w:rsidR="00284472" w:rsidRPr="007B28C1" w:rsidRDefault="00284472" w:rsidP="00284472">
      <w:pPr>
        <w:rPr>
          <w:rFonts w:ascii="Arial" w:hAnsi="Arial" w:cs="Arial"/>
          <w:i/>
          <w:iCs/>
          <w:sz w:val="18"/>
          <w:szCs w:val="18"/>
        </w:rPr>
      </w:pPr>
    </w:p>
    <w:p w:rsidR="00284472" w:rsidRDefault="00284472" w:rsidP="00284472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ofertę</w:t>
      </w:r>
      <w:r w:rsidRPr="00591344">
        <w:rPr>
          <w:sz w:val="22"/>
          <w:szCs w:val="22"/>
        </w:rPr>
        <w:t xml:space="preserve"> należy podpisać </w:t>
      </w:r>
    </w:p>
    <w:p w:rsidR="00284472" w:rsidRDefault="00284472" w:rsidP="00284472">
      <w:pPr>
        <w:pStyle w:val="Tytu"/>
        <w:jc w:val="right"/>
        <w:rPr>
          <w:b w:val="0"/>
          <w:bCs/>
          <w:sz w:val="22"/>
          <w:szCs w:val="22"/>
        </w:rPr>
      </w:pPr>
      <w:r w:rsidRPr="00591344">
        <w:rPr>
          <w:sz w:val="22"/>
          <w:szCs w:val="22"/>
        </w:rPr>
        <w:t>kwalifikowanym podpisem elektronicznym</w:t>
      </w:r>
      <w:r>
        <w:rPr>
          <w:sz w:val="22"/>
          <w:szCs w:val="22"/>
          <w:highlight w:val="green"/>
        </w:rPr>
        <w:br w:type="page"/>
      </w:r>
      <w:r w:rsidRPr="00981818" w:rsidDel="00FF7DE9">
        <w:rPr>
          <w:sz w:val="22"/>
          <w:szCs w:val="22"/>
        </w:rPr>
        <w:lastRenderedPageBreak/>
        <w:t xml:space="preserve"> </w:t>
      </w:r>
      <w:r>
        <w:rPr>
          <w:b w:val="0"/>
          <w:sz w:val="22"/>
          <w:szCs w:val="22"/>
        </w:rPr>
        <w:t>Załącznik Nr 2</w:t>
      </w:r>
    </w:p>
    <w:p w:rsidR="00284472" w:rsidRPr="006365A1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6365A1">
        <w:rPr>
          <w:rFonts w:ascii="Arial" w:hAnsi="Arial" w:cs="Arial"/>
          <w:sz w:val="22"/>
          <w:szCs w:val="22"/>
        </w:rPr>
        <w:t>do SIWZ</w:t>
      </w:r>
    </w:p>
    <w:p w:rsidR="00284472" w:rsidRDefault="00284472" w:rsidP="00284472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BC5343">
        <w:rPr>
          <w:rFonts w:ascii="Arial" w:hAnsi="Arial" w:cs="Arial"/>
          <w:sz w:val="22"/>
          <w:szCs w:val="22"/>
        </w:rPr>
        <w:t>nik</w:t>
      </w:r>
      <w:proofErr w:type="spellEnd"/>
      <w:r w:rsidRPr="00BC5343">
        <w:rPr>
          <w:rFonts w:ascii="Arial" w:hAnsi="Arial" w:cs="Arial"/>
          <w:sz w:val="22"/>
          <w:szCs w:val="22"/>
        </w:rPr>
        <w:t xml:space="preserve"> nr 5 </w:t>
      </w:r>
    </w:p>
    <w:p w:rsidR="00284472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BC5343">
        <w:rPr>
          <w:rFonts w:ascii="Arial" w:hAnsi="Arial" w:cs="Arial"/>
          <w:sz w:val="22"/>
          <w:szCs w:val="22"/>
        </w:rPr>
        <w:t>do SIWZ</w:t>
      </w:r>
    </w:p>
    <w:p w:rsidR="00284472" w:rsidRPr="004F5433" w:rsidRDefault="00284472" w:rsidP="00284472">
      <w:pPr>
        <w:rPr>
          <w:rFonts w:ascii="Arial" w:hAnsi="Arial" w:cs="Arial"/>
          <w:b/>
          <w:sz w:val="22"/>
          <w:szCs w:val="22"/>
        </w:rPr>
      </w:pPr>
      <w:r w:rsidRPr="004F5433">
        <w:rPr>
          <w:rFonts w:ascii="Arial" w:hAnsi="Arial" w:cs="Arial"/>
          <w:b/>
          <w:sz w:val="22"/>
          <w:szCs w:val="22"/>
        </w:rPr>
        <w:t>Wykonawca:</w:t>
      </w:r>
    </w:p>
    <w:p w:rsidR="00284472" w:rsidRDefault="00284472" w:rsidP="002844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284472" w:rsidRDefault="00284472" w:rsidP="002844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284472" w:rsidRPr="004F5433" w:rsidRDefault="00284472" w:rsidP="00284472">
      <w:pPr>
        <w:rPr>
          <w:rFonts w:ascii="Arial" w:hAnsi="Arial" w:cs="Arial"/>
          <w:i/>
          <w:sz w:val="18"/>
          <w:szCs w:val="18"/>
        </w:rPr>
      </w:pPr>
      <w:r w:rsidRPr="004F5433">
        <w:rPr>
          <w:rFonts w:ascii="Arial" w:hAnsi="Arial" w:cs="Arial"/>
          <w:i/>
          <w:sz w:val="18"/>
          <w:szCs w:val="18"/>
        </w:rPr>
        <w:t>(nazwa, adres, NIP)</w:t>
      </w:r>
    </w:p>
    <w:p w:rsidR="00284472" w:rsidRPr="007400EF" w:rsidRDefault="00284472" w:rsidP="00284472">
      <w:pPr>
        <w:jc w:val="both"/>
        <w:rPr>
          <w:rFonts w:ascii="Arial" w:hAnsi="Arial" w:cs="Arial"/>
        </w:rPr>
      </w:pPr>
    </w:p>
    <w:p w:rsidR="00284472" w:rsidRPr="007400EF" w:rsidRDefault="00284472" w:rsidP="00284472">
      <w:pPr>
        <w:spacing w:line="360" w:lineRule="auto"/>
        <w:jc w:val="center"/>
        <w:rPr>
          <w:rFonts w:ascii="Arial" w:hAnsi="Arial" w:cs="Arial"/>
          <w:b/>
        </w:rPr>
      </w:pPr>
      <w:r w:rsidRPr="007400EF">
        <w:rPr>
          <w:rFonts w:ascii="Arial" w:hAnsi="Arial" w:cs="Arial"/>
          <w:b/>
        </w:rPr>
        <w:t>WYKAZ DOSTAW ZREALIZOWANYCH PRZEZ WYKONAWCĘ</w:t>
      </w: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111"/>
        <w:gridCol w:w="5571"/>
        <w:gridCol w:w="1963"/>
      </w:tblGrid>
      <w:tr w:rsidR="00284472" w:rsidRPr="007400EF" w:rsidTr="00AC385C">
        <w:trPr>
          <w:trHeight w:hRule="exact" w:val="1137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b/>
              </w:rPr>
            </w:pPr>
            <w:r w:rsidRPr="007400E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b/>
              </w:rPr>
            </w:pPr>
            <w:r w:rsidRPr="007400EF">
              <w:rPr>
                <w:rFonts w:ascii="Arial" w:hAnsi="Arial" w:cs="Arial"/>
                <w:b/>
              </w:rPr>
              <w:t>Nazwa i adres Zamawiającego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72" w:rsidRPr="00765902" w:rsidRDefault="00284472" w:rsidP="00AC385C">
            <w:pPr>
              <w:jc w:val="center"/>
              <w:rPr>
                <w:rFonts w:ascii="Arial" w:hAnsi="Arial" w:cs="Arial"/>
                <w:b/>
              </w:rPr>
            </w:pPr>
            <w:r w:rsidRPr="00765902">
              <w:rPr>
                <w:rFonts w:ascii="Arial" w:hAnsi="Arial" w:cs="Arial"/>
                <w:b/>
              </w:rPr>
              <w:t xml:space="preserve">Opis przedmiotu zamówienia </w:t>
            </w:r>
          </w:p>
          <w:p w:rsidR="00284472" w:rsidRPr="00765902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02">
              <w:rPr>
                <w:rFonts w:ascii="Arial" w:hAnsi="Arial" w:cs="Arial"/>
                <w:sz w:val="18"/>
                <w:szCs w:val="18"/>
              </w:rPr>
              <w:t xml:space="preserve">(należy wskazać </w:t>
            </w:r>
            <w:r>
              <w:rPr>
                <w:rFonts w:ascii="Arial" w:hAnsi="Arial" w:cs="Arial"/>
                <w:sz w:val="18"/>
                <w:szCs w:val="18"/>
              </w:rPr>
              <w:t xml:space="preserve">model urządzeń dostarczanych w ramach systemu kopii zapasowych </w:t>
            </w:r>
            <w:r w:rsidRPr="00765902">
              <w:rPr>
                <w:rFonts w:ascii="Arial" w:hAnsi="Arial" w:cs="Arial"/>
                <w:sz w:val="18"/>
                <w:szCs w:val="18"/>
              </w:rPr>
              <w:t xml:space="preserve">oraz pojemność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Pr="00765902">
              <w:rPr>
                <w:rFonts w:ascii="Arial" w:hAnsi="Arial" w:cs="Arial"/>
                <w:sz w:val="18"/>
                <w:szCs w:val="18"/>
              </w:rPr>
              <w:t>przestrzeni dyskowej)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b/>
              </w:rPr>
            </w:pPr>
            <w:r w:rsidRPr="007400EF">
              <w:rPr>
                <w:rFonts w:ascii="Arial" w:hAnsi="Arial" w:cs="Arial"/>
                <w:b/>
              </w:rPr>
              <w:t>Czas realizacji (data rozpoczęcia-data zakończenia)</w:t>
            </w:r>
          </w:p>
        </w:tc>
      </w:tr>
      <w:tr w:rsidR="00284472" w:rsidRPr="007400EF" w:rsidTr="00AC385C">
        <w:trPr>
          <w:trHeight w:hRule="exact" w:val="221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E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84472" w:rsidRPr="007400EF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84472" w:rsidRPr="007400EF" w:rsidTr="00AC385C">
        <w:trPr>
          <w:trHeight w:hRule="exact" w:val="5117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2" w:rsidRPr="007400EF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Pr="007400EF" w:rsidRDefault="00284472" w:rsidP="00284472">
      <w:pPr>
        <w:jc w:val="both"/>
        <w:rPr>
          <w:rFonts w:ascii="Arial" w:hAnsi="Arial" w:cs="Arial"/>
        </w:rPr>
      </w:pPr>
      <w:r w:rsidRPr="007400EF">
        <w:rPr>
          <w:rFonts w:ascii="Arial" w:hAnsi="Arial" w:cs="Arial"/>
        </w:rPr>
        <w:t>Do wykazu należy dołączyć dowody potwierdzające należyte wykonanie dostaw.</w:t>
      </w: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Pr="007400EF" w:rsidRDefault="00284472" w:rsidP="002844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54"/>
      </w:tblGrid>
      <w:tr w:rsidR="00284472" w:rsidRPr="007400EF" w:rsidTr="00AC385C">
        <w:tc>
          <w:tcPr>
            <w:tcW w:w="4954" w:type="dxa"/>
          </w:tcPr>
          <w:p w:rsidR="00284472" w:rsidRPr="005816AD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  <w:r w:rsidRPr="005816AD">
              <w:rPr>
                <w:rFonts w:ascii="Arial" w:hAnsi="Arial" w:cs="Arial"/>
                <w:sz w:val="22"/>
                <w:szCs w:val="22"/>
              </w:rPr>
              <w:t>Miejscowość………………, dnia ………2019 r.</w:t>
            </w:r>
          </w:p>
        </w:tc>
        <w:tc>
          <w:tcPr>
            <w:tcW w:w="4954" w:type="dxa"/>
          </w:tcPr>
          <w:p w:rsidR="00284472" w:rsidRPr="005816AD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472" w:rsidRPr="005816AD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472" w:rsidRPr="005816AD" w:rsidRDefault="00284472" w:rsidP="00AC3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472" w:rsidRPr="004D0585" w:rsidRDefault="00284472" w:rsidP="00AC38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0585">
              <w:rPr>
                <w:rFonts w:ascii="Arial" w:hAnsi="Arial" w:cs="Arial"/>
                <w:b/>
                <w:sz w:val="22"/>
                <w:szCs w:val="22"/>
              </w:rPr>
              <w:t>oświadczenie należy podpisać kwalifikowanym podpisem elektronicznym</w:t>
            </w:r>
          </w:p>
          <w:p w:rsidR="00284472" w:rsidRPr="005816AD" w:rsidRDefault="00284472" w:rsidP="00AC3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4472" w:rsidRDefault="00284472" w:rsidP="00284472">
      <w:pPr>
        <w:jc w:val="right"/>
        <w:rPr>
          <w:rFonts w:ascii="Arial" w:hAnsi="Arial" w:cs="Arial"/>
          <w:sz w:val="22"/>
          <w:szCs w:val="22"/>
        </w:rPr>
      </w:pPr>
    </w:p>
    <w:p w:rsidR="00284472" w:rsidRDefault="00284472" w:rsidP="002844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C144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CC144D">
        <w:rPr>
          <w:rFonts w:ascii="Arial" w:hAnsi="Arial" w:cs="Arial"/>
          <w:sz w:val="22"/>
          <w:szCs w:val="22"/>
        </w:rPr>
        <w:t xml:space="preserve"> </w:t>
      </w:r>
    </w:p>
    <w:p w:rsidR="00284472" w:rsidRPr="00CC144D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CC144D">
        <w:rPr>
          <w:rFonts w:ascii="Arial" w:hAnsi="Arial" w:cs="Arial"/>
          <w:sz w:val="22"/>
          <w:szCs w:val="22"/>
        </w:rPr>
        <w:t>do SIWZ</w:t>
      </w:r>
    </w:p>
    <w:p w:rsidR="00284472" w:rsidRPr="00CC144D" w:rsidRDefault="00284472" w:rsidP="00284472">
      <w:pPr>
        <w:rPr>
          <w:rFonts w:ascii="Arial" w:hAnsi="Arial" w:cs="Arial"/>
          <w:sz w:val="24"/>
          <w:szCs w:val="24"/>
        </w:rPr>
      </w:pPr>
    </w:p>
    <w:p w:rsidR="00284472" w:rsidRPr="00CC144D" w:rsidRDefault="00284472" w:rsidP="00284472">
      <w:pPr>
        <w:keepNext/>
        <w:widowControl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144D">
        <w:rPr>
          <w:rFonts w:ascii="Arial" w:hAnsi="Arial" w:cs="Arial"/>
          <w:b/>
          <w:bCs/>
          <w:sz w:val="24"/>
          <w:szCs w:val="24"/>
        </w:rPr>
        <w:t>O Ś W I A D C Z E N I E    W Y K O N A W C Y</w:t>
      </w:r>
    </w:p>
    <w:p w:rsidR="00284472" w:rsidRPr="00CC144D" w:rsidRDefault="00284472" w:rsidP="00284472">
      <w:pPr>
        <w:jc w:val="center"/>
        <w:rPr>
          <w:rFonts w:ascii="Arial" w:hAnsi="Arial" w:cs="Arial"/>
          <w:b/>
        </w:rPr>
      </w:pPr>
      <w:r w:rsidRPr="00CC144D">
        <w:rPr>
          <w:rFonts w:ascii="Arial" w:hAnsi="Arial" w:cs="Arial"/>
          <w:b/>
        </w:rPr>
        <w:t>składane na podstawie art. 24 ust. 11 ustawy z dnia 29 stycznia 2004 r.</w:t>
      </w:r>
    </w:p>
    <w:p w:rsidR="00284472" w:rsidRPr="00CC144D" w:rsidRDefault="00284472" w:rsidP="00284472">
      <w:pPr>
        <w:jc w:val="center"/>
        <w:rPr>
          <w:rFonts w:ascii="Arial" w:hAnsi="Arial" w:cs="Arial"/>
          <w:b/>
        </w:rPr>
      </w:pPr>
      <w:r w:rsidRPr="00CC144D">
        <w:rPr>
          <w:rFonts w:ascii="Arial" w:hAnsi="Arial" w:cs="Arial"/>
          <w:b/>
        </w:rPr>
        <w:t xml:space="preserve">Prawo zamówień publicznych </w:t>
      </w:r>
    </w:p>
    <w:p w:rsidR="00284472" w:rsidRPr="00CC144D" w:rsidRDefault="00284472" w:rsidP="00284472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284472" w:rsidRPr="00CC144D" w:rsidRDefault="00284472" w:rsidP="00284472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C144D">
        <w:rPr>
          <w:rFonts w:ascii="Arial" w:hAnsi="Arial" w:cs="Arial"/>
          <w:b/>
          <w:sz w:val="24"/>
          <w:szCs w:val="24"/>
        </w:rPr>
        <w:t xml:space="preserve">WYKONAWCA: </w:t>
      </w:r>
    </w:p>
    <w:tbl>
      <w:tblPr>
        <w:tblW w:w="9675" w:type="dxa"/>
        <w:tblInd w:w="84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284472" w:rsidRPr="00CC144D" w:rsidTr="00AC385C">
        <w:trPr>
          <w:trHeight w:val="567"/>
        </w:trPr>
        <w:tc>
          <w:tcPr>
            <w:tcW w:w="3855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284472" w:rsidRPr="00CC144D" w:rsidTr="00AC385C">
        <w:trPr>
          <w:trHeight w:val="567"/>
        </w:trPr>
        <w:tc>
          <w:tcPr>
            <w:tcW w:w="3855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284472" w:rsidRPr="00CC144D" w:rsidTr="00AC385C">
        <w:trPr>
          <w:trHeight w:val="567"/>
        </w:trPr>
        <w:tc>
          <w:tcPr>
            <w:tcW w:w="3855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NIP</w:t>
            </w:r>
            <w:r>
              <w:rPr>
                <w:rFonts w:ascii="Arial" w:hAnsi="Arial" w:cs="Arial"/>
              </w:rPr>
              <w:t>……………………………….…….</w:t>
            </w:r>
            <w:r w:rsidRPr="00CC144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5820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 xml:space="preserve"> KRS/</w:t>
            </w:r>
            <w:proofErr w:type="spellStart"/>
            <w:r w:rsidRPr="00CC144D">
              <w:rPr>
                <w:rFonts w:ascii="Arial" w:hAnsi="Arial" w:cs="Arial"/>
              </w:rPr>
              <w:t>CEiDG</w:t>
            </w:r>
            <w:proofErr w:type="spellEnd"/>
            <w:r w:rsidRPr="00CC144D">
              <w:rPr>
                <w:rFonts w:ascii="Arial" w:hAnsi="Arial" w:cs="Arial"/>
              </w:rPr>
              <w:t xml:space="preserve"> ………………………………………………</w:t>
            </w:r>
          </w:p>
        </w:tc>
      </w:tr>
      <w:tr w:rsidR="00284472" w:rsidRPr="00CC144D" w:rsidTr="00AC385C">
        <w:trPr>
          <w:trHeight w:val="567"/>
        </w:trPr>
        <w:tc>
          <w:tcPr>
            <w:tcW w:w="3855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Reprezentowany przez:</w:t>
            </w:r>
          </w:p>
        </w:tc>
        <w:tc>
          <w:tcPr>
            <w:tcW w:w="5820" w:type="dxa"/>
            <w:vAlign w:val="bottom"/>
          </w:tcPr>
          <w:p w:rsidR="00284472" w:rsidRPr="00CC144D" w:rsidRDefault="00284472" w:rsidP="00AC385C">
            <w:pPr>
              <w:rPr>
                <w:rFonts w:ascii="Arial" w:hAnsi="Arial" w:cs="Arial"/>
              </w:rPr>
            </w:pPr>
            <w:r w:rsidRPr="00CC144D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</w:tbl>
    <w:p w:rsidR="00284472" w:rsidRPr="00CC144D" w:rsidRDefault="00284472" w:rsidP="00284472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CC144D">
        <w:rPr>
          <w:rFonts w:ascii="Arial" w:hAnsi="Arial" w:cs="Arial"/>
          <w:b/>
          <w:bCs/>
          <w:i/>
          <w:iCs/>
        </w:rPr>
        <w:t xml:space="preserve">  </w:t>
      </w:r>
      <w:r w:rsidRPr="00CC144D">
        <w:rPr>
          <w:rFonts w:ascii="Arial" w:hAnsi="Arial" w:cs="Arial"/>
          <w:i/>
          <w:iCs/>
          <w:sz w:val="18"/>
          <w:szCs w:val="18"/>
        </w:rPr>
        <w:t>(imię i nazwisko, podstawa reprezentacji)</w:t>
      </w:r>
    </w:p>
    <w:p w:rsidR="00284472" w:rsidRPr="00CC144D" w:rsidRDefault="00284472" w:rsidP="00284472">
      <w:pPr>
        <w:jc w:val="both"/>
        <w:rPr>
          <w:rFonts w:ascii="Arial" w:hAnsi="Arial" w:cs="Arial"/>
          <w:sz w:val="22"/>
          <w:szCs w:val="22"/>
        </w:rPr>
      </w:pPr>
    </w:p>
    <w:p w:rsidR="00284472" w:rsidRPr="00CC144D" w:rsidRDefault="00284472" w:rsidP="00284472">
      <w:pPr>
        <w:jc w:val="both"/>
        <w:rPr>
          <w:rFonts w:ascii="Arial" w:hAnsi="Arial" w:cs="Arial"/>
          <w:sz w:val="22"/>
          <w:szCs w:val="22"/>
        </w:rPr>
      </w:pPr>
      <w:r w:rsidRPr="00CC144D">
        <w:rPr>
          <w:rFonts w:ascii="Arial" w:hAnsi="Arial" w:cs="Arial"/>
          <w:sz w:val="22"/>
          <w:szCs w:val="22"/>
        </w:rPr>
        <w:t>Na potrzeby prowadzonego przez Naczelny Sąd Administracyjny postępowania o udzielenie zamówienia publicznego pn. „</w:t>
      </w:r>
      <w:r w:rsidRPr="00CC144D">
        <w:rPr>
          <w:rFonts w:ascii="Arial" w:hAnsi="Arial" w:cs="Arial"/>
          <w:bCs/>
          <w:sz w:val="22"/>
          <w:szCs w:val="22"/>
        </w:rPr>
        <w:t>D</w:t>
      </w:r>
      <w:r w:rsidRPr="00CC144D">
        <w:rPr>
          <w:rFonts w:ascii="Arial" w:hAnsi="Arial" w:cs="Arial"/>
          <w:sz w:val="22"/>
          <w:szCs w:val="22"/>
        </w:rPr>
        <w:t xml:space="preserve">ostawa </w:t>
      </w:r>
      <w:r>
        <w:rPr>
          <w:rFonts w:ascii="Arial" w:hAnsi="Arial" w:cs="Arial"/>
          <w:bCs/>
          <w:iCs/>
          <w:sz w:val="22"/>
          <w:szCs w:val="22"/>
        </w:rPr>
        <w:t>systemu kopii zapasowych i archiwizacji zasobów informatycznych NSA</w:t>
      </w:r>
      <w:r w:rsidRPr="00CC144D">
        <w:rPr>
          <w:rFonts w:ascii="Arial" w:hAnsi="Arial" w:cs="Arial"/>
          <w:bCs/>
          <w:sz w:val="22"/>
          <w:szCs w:val="22"/>
        </w:rPr>
        <w:t>”</w:t>
      </w:r>
      <w:r w:rsidRPr="00CC144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C144D">
        <w:rPr>
          <w:rFonts w:ascii="Arial" w:hAnsi="Arial" w:cs="Arial"/>
          <w:sz w:val="22"/>
          <w:szCs w:val="22"/>
        </w:rPr>
        <w:t xml:space="preserve">nr sprawy: </w:t>
      </w:r>
      <w:r>
        <w:rPr>
          <w:rFonts w:ascii="Arial" w:hAnsi="Arial" w:cs="Arial"/>
          <w:sz w:val="22"/>
          <w:szCs w:val="22"/>
        </w:rPr>
        <w:t>WAG.262.5</w:t>
      </w:r>
      <w:r w:rsidRPr="00CC144D">
        <w:rPr>
          <w:rFonts w:ascii="Arial" w:hAnsi="Arial" w:cs="Arial"/>
          <w:sz w:val="22"/>
          <w:szCs w:val="22"/>
        </w:rPr>
        <w:t>.PN.2019</w:t>
      </w:r>
      <w:r w:rsidRPr="00CC144D">
        <w:rPr>
          <w:rFonts w:ascii="Arial" w:hAnsi="Arial" w:cs="Arial"/>
          <w:bCs/>
          <w:sz w:val="22"/>
          <w:szCs w:val="22"/>
        </w:rPr>
        <w:t>,</w:t>
      </w:r>
      <w:r w:rsidRPr="00CC14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44D">
        <w:rPr>
          <w:rFonts w:ascii="Arial" w:hAnsi="Arial" w:cs="Arial"/>
          <w:bCs/>
          <w:sz w:val="22"/>
          <w:szCs w:val="22"/>
        </w:rPr>
        <w:t>o</w:t>
      </w:r>
      <w:r w:rsidRPr="00CC144D">
        <w:rPr>
          <w:rFonts w:ascii="Arial" w:hAnsi="Arial" w:cs="Arial"/>
          <w:sz w:val="22"/>
          <w:szCs w:val="22"/>
        </w:rPr>
        <w:t>świadczam, co następuje</w:t>
      </w:r>
      <w:r>
        <w:rPr>
          <w:rFonts w:ascii="Arial" w:hAnsi="Arial" w:cs="Arial"/>
          <w:sz w:val="22"/>
          <w:szCs w:val="22"/>
        </w:rPr>
        <w:t>*</w:t>
      </w:r>
      <w:r w:rsidRPr="00CC144D">
        <w:rPr>
          <w:rFonts w:ascii="Arial" w:hAnsi="Arial" w:cs="Arial"/>
          <w:sz w:val="22"/>
          <w:szCs w:val="22"/>
        </w:rPr>
        <w:t>:</w:t>
      </w:r>
    </w:p>
    <w:p w:rsidR="00284472" w:rsidRPr="00CC144D" w:rsidRDefault="00284472" w:rsidP="00284472">
      <w:pPr>
        <w:jc w:val="both"/>
        <w:rPr>
          <w:rFonts w:ascii="Arial" w:hAnsi="Arial" w:cs="Arial"/>
          <w:sz w:val="22"/>
          <w:szCs w:val="22"/>
        </w:rPr>
      </w:pPr>
    </w:p>
    <w:p w:rsidR="00284472" w:rsidRPr="00480E8E" w:rsidRDefault="00284472" w:rsidP="00284472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F543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480E8E">
        <w:rPr>
          <w:rFonts w:ascii="Arial" w:hAnsi="Arial" w:cs="Arial"/>
          <w:sz w:val="22"/>
          <w:szCs w:val="22"/>
        </w:rPr>
        <w:t>Wykonawca, którego reprezentuję</w:t>
      </w:r>
      <w:r>
        <w:rPr>
          <w:rFonts w:ascii="Arial" w:hAnsi="Arial" w:cs="Arial"/>
          <w:sz w:val="22"/>
          <w:szCs w:val="22"/>
        </w:rPr>
        <w:t xml:space="preserve"> </w:t>
      </w:r>
      <w:r w:rsidRPr="004D0585">
        <w:rPr>
          <w:rFonts w:ascii="Arial" w:hAnsi="Arial" w:cs="Arial"/>
          <w:b/>
          <w:sz w:val="22"/>
          <w:szCs w:val="22"/>
          <w:u w:val="single"/>
        </w:rPr>
        <w:t>nie należy do żadnej grupy kapitałowej</w:t>
      </w:r>
      <w:r>
        <w:rPr>
          <w:rFonts w:ascii="Arial" w:hAnsi="Arial" w:cs="Arial"/>
          <w:b/>
          <w:sz w:val="22"/>
          <w:szCs w:val="22"/>
        </w:rPr>
        <w:t>.</w:t>
      </w:r>
    </w:p>
    <w:p w:rsidR="00284472" w:rsidRPr="004F5433" w:rsidRDefault="00284472" w:rsidP="00284472">
      <w:pPr>
        <w:numPr>
          <w:ilvl w:val="0"/>
          <w:numId w:val="32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4F543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CC144D">
        <w:rPr>
          <w:rFonts w:ascii="Arial" w:hAnsi="Arial" w:cs="Arial"/>
          <w:sz w:val="22"/>
          <w:szCs w:val="22"/>
        </w:rPr>
        <w:t>Wykonawca, którego reprezentuję</w:t>
      </w:r>
      <w:r w:rsidRPr="00CC144D">
        <w:rPr>
          <w:rFonts w:ascii="Arial" w:hAnsi="Arial" w:cs="Arial"/>
          <w:b/>
          <w:sz w:val="22"/>
          <w:szCs w:val="22"/>
        </w:rPr>
        <w:t xml:space="preserve"> </w:t>
      </w:r>
      <w:r w:rsidRPr="00480E8E">
        <w:rPr>
          <w:rFonts w:ascii="Arial" w:hAnsi="Arial" w:cs="Arial"/>
          <w:b/>
          <w:sz w:val="22"/>
          <w:szCs w:val="22"/>
          <w:u w:val="single"/>
        </w:rPr>
        <w:t>nie należy do tej samej grupy kapitałowej</w:t>
      </w:r>
      <w:r w:rsidRPr="004D0585">
        <w:rPr>
          <w:rFonts w:ascii="Arial" w:hAnsi="Arial" w:cs="Arial"/>
          <w:b/>
          <w:sz w:val="22"/>
          <w:szCs w:val="22"/>
        </w:rPr>
        <w:t>,</w:t>
      </w:r>
      <w:r w:rsidRPr="00480E8E">
        <w:rPr>
          <w:rFonts w:ascii="Arial" w:hAnsi="Arial" w:cs="Arial"/>
          <w:sz w:val="22"/>
          <w:szCs w:val="22"/>
        </w:rPr>
        <w:t xml:space="preserve"> w rozumieniu ustawy z dnia 16 lutego 2007 roku o ochronie konkurencji i konsumentów, </w:t>
      </w:r>
      <w:r w:rsidRPr="004F5433">
        <w:rPr>
          <w:rFonts w:ascii="Arial" w:hAnsi="Arial" w:cs="Arial"/>
          <w:sz w:val="22"/>
          <w:szCs w:val="22"/>
          <w:u w:val="single"/>
        </w:rPr>
        <w:t>razem z innymi Wykonawcami, którzy złożyli oferty w niniejszym postępowaniu.</w:t>
      </w:r>
    </w:p>
    <w:p w:rsidR="00284472" w:rsidRPr="00CC144D" w:rsidRDefault="00284472" w:rsidP="00284472">
      <w:pPr>
        <w:rPr>
          <w:rFonts w:ascii="Arial" w:hAnsi="Arial" w:cs="Arial"/>
        </w:rPr>
      </w:pPr>
    </w:p>
    <w:p w:rsidR="00284472" w:rsidRPr="00CC144D" w:rsidRDefault="00284472" w:rsidP="0028447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F543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CC144D">
        <w:rPr>
          <w:rFonts w:ascii="Arial" w:hAnsi="Arial" w:cs="Arial"/>
          <w:sz w:val="22"/>
          <w:szCs w:val="22"/>
        </w:rPr>
        <w:t>Wykonawca, którego reprezentuję</w:t>
      </w:r>
      <w:r w:rsidRPr="00CC144D">
        <w:rPr>
          <w:rFonts w:ascii="Arial" w:hAnsi="Arial" w:cs="Arial"/>
          <w:b/>
          <w:sz w:val="22"/>
          <w:szCs w:val="22"/>
        </w:rPr>
        <w:t xml:space="preserve"> </w:t>
      </w:r>
      <w:r w:rsidRPr="00480E8E">
        <w:rPr>
          <w:rFonts w:ascii="Arial" w:hAnsi="Arial" w:cs="Arial"/>
          <w:b/>
          <w:sz w:val="22"/>
          <w:szCs w:val="22"/>
          <w:u w:val="single"/>
        </w:rPr>
        <w:t>należy do tej samej grupy kapitałowej</w:t>
      </w:r>
      <w:r w:rsidRPr="00CC144D">
        <w:rPr>
          <w:rFonts w:ascii="Arial" w:hAnsi="Arial" w:cs="Arial"/>
          <w:b/>
          <w:sz w:val="22"/>
          <w:szCs w:val="22"/>
          <w:u w:val="single"/>
        </w:rPr>
        <w:t>,</w:t>
      </w:r>
      <w:r w:rsidRPr="00CC144D">
        <w:rPr>
          <w:rFonts w:ascii="Arial" w:hAnsi="Arial" w:cs="Arial"/>
          <w:sz w:val="22"/>
          <w:szCs w:val="22"/>
        </w:rPr>
        <w:t xml:space="preserve"> w rozumieniu ustawy</w:t>
      </w:r>
      <w:r w:rsidRPr="00CC144D">
        <w:rPr>
          <w:rFonts w:ascii="Arial" w:hAnsi="Arial" w:cs="Arial"/>
          <w:sz w:val="22"/>
          <w:szCs w:val="22"/>
        </w:rPr>
        <w:br/>
        <w:t xml:space="preserve">z dnia 16 lutego 2007 roku o ochronie konkurencji i konsumentów, razem z </w:t>
      </w:r>
      <w:r>
        <w:rPr>
          <w:rFonts w:ascii="Arial" w:hAnsi="Arial" w:cs="Arial"/>
          <w:sz w:val="22"/>
          <w:szCs w:val="22"/>
        </w:rPr>
        <w:t>następującymi</w:t>
      </w:r>
      <w:r w:rsidRPr="00CC144D">
        <w:rPr>
          <w:rFonts w:ascii="Arial" w:hAnsi="Arial" w:cs="Arial"/>
          <w:sz w:val="22"/>
          <w:szCs w:val="22"/>
        </w:rPr>
        <w:t xml:space="preserve"> Wykonawcami, którzy złożyli oferty w niniejszym postępowaniu: …………………………</w:t>
      </w:r>
      <w:r>
        <w:rPr>
          <w:rFonts w:ascii="Arial" w:hAnsi="Arial" w:cs="Arial"/>
          <w:sz w:val="22"/>
          <w:szCs w:val="22"/>
        </w:rPr>
        <w:t xml:space="preserve">  </w:t>
      </w:r>
      <w:r w:rsidRPr="00CC144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284472" w:rsidRPr="00CC144D" w:rsidRDefault="00284472" w:rsidP="00284472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CC14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84472" w:rsidRPr="00CC144D" w:rsidRDefault="00284472" w:rsidP="00284472">
      <w:pPr>
        <w:ind w:left="340"/>
        <w:jc w:val="both"/>
        <w:rPr>
          <w:rFonts w:ascii="Arial" w:hAnsi="Arial" w:cs="Arial"/>
          <w:sz w:val="22"/>
          <w:szCs w:val="22"/>
        </w:rPr>
      </w:pPr>
      <w:r w:rsidRPr="00CC144D">
        <w:rPr>
          <w:rFonts w:ascii="Arial" w:hAnsi="Arial" w:cs="Arial"/>
          <w:sz w:val="22"/>
          <w:szCs w:val="22"/>
        </w:rPr>
        <w:t xml:space="preserve">Jednocześnie załączam dowody potwierdzające, że istniejące powiązania z innym Wykonawcą nie prowadzą do zakłócenia konkurencji w postępowaniu o udzielenie zamówienia. </w:t>
      </w:r>
    </w:p>
    <w:p w:rsidR="00284472" w:rsidRPr="00CC144D" w:rsidRDefault="00284472" w:rsidP="00284472">
      <w:pPr>
        <w:jc w:val="both"/>
        <w:rPr>
          <w:rFonts w:ascii="Arial" w:hAnsi="Arial" w:cs="Arial"/>
          <w:sz w:val="18"/>
          <w:szCs w:val="18"/>
        </w:rPr>
      </w:pPr>
    </w:p>
    <w:p w:rsidR="00284472" w:rsidRPr="00CC144D" w:rsidRDefault="00284472" w:rsidP="00284472">
      <w:pPr>
        <w:jc w:val="both"/>
        <w:rPr>
          <w:rFonts w:ascii="Arial" w:hAnsi="Arial" w:cs="Arial"/>
          <w:sz w:val="18"/>
          <w:szCs w:val="18"/>
        </w:rPr>
      </w:pPr>
    </w:p>
    <w:p w:rsidR="00284472" w:rsidRPr="00CC144D" w:rsidRDefault="00284472" w:rsidP="00284472">
      <w:pPr>
        <w:jc w:val="both"/>
        <w:rPr>
          <w:rFonts w:ascii="Arial" w:hAnsi="Arial" w:cs="Arial"/>
          <w:sz w:val="18"/>
          <w:szCs w:val="18"/>
        </w:rPr>
      </w:pPr>
    </w:p>
    <w:p w:rsidR="00284472" w:rsidRPr="00CC144D" w:rsidRDefault="00284472" w:rsidP="00284472">
      <w:pPr>
        <w:jc w:val="both"/>
        <w:rPr>
          <w:rFonts w:ascii="Arial" w:hAnsi="Arial" w:cs="Arial"/>
          <w:sz w:val="18"/>
          <w:szCs w:val="18"/>
        </w:rPr>
      </w:pPr>
    </w:p>
    <w:p w:rsidR="00284472" w:rsidRPr="00CC144D" w:rsidRDefault="00284472" w:rsidP="00284472">
      <w:pPr>
        <w:rPr>
          <w:rFonts w:ascii="Arial" w:hAnsi="Arial" w:cs="Arial"/>
          <w:sz w:val="22"/>
        </w:rPr>
      </w:pPr>
      <w:r w:rsidRPr="00CC144D">
        <w:rPr>
          <w:rFonts w:ascii="Arial" w:hAnsi="Arial" w:cs="Arial"/>
          <w:sz w:val="22"/>
        </w:rPr>
        <w:t xml:space="preserve">      Miejscowość ..........................., dnia ........…......... 2019 r.</w:t>
      </w:r>
    </w:p>
    <w:p w:rsidR="00284472" w:rsidRPr="004D0585" w:rsidRDefault="00284472" w:rsidP="00284472">
      <w:pPr>
        <w:jc w:val="right"/>
        <w:rPr>
          <w:rFonts w:ascii="Arial" w:hAnsi="Arial" w:cs="Arial"/>
          <w:b/>
          <w:sz w:val="22"/>
          <w:szCs w:val="22"/>
        </w:rPr>
      </w:pPr>
      <w:r w:rsidRPr="004D0585">
        <w:rPr>
          <w:rFonts w:ascii="Arial" w:hAnsi="Arial" w:cs="Arial"/>
          <w:b/>
          <w:sz w:val="22"/>
          <w:szCs w:val="22"/>
        </w:rPr>
        <w:t xml:space="preserve">oświadczenie należy podpisać </w:t>
      </w:r>
    </w:p>
    <w:p w:rsidR="00284472" w:rsidRPr="00591344" w:rsidRDefault="00284472" w:rsidP="00284472">
      <w:pPr>
        <w:jc w:val="right"/>
        <w:rPr>
          <w:rFonts w:ascii="Arial" w:hAnsi="Arial" w:cs="Arial"/>
          <w:sz w:val="22"/>
          <w:szCs w:val="22"/>
        </w:rPr>
      </w:pPr>
      <w:r w:rsidRPr="004D0585">
        <w:rPr>
          <w:rFonts w:ascii="Arial" w:hAnsi="Arial" w:cs="Arial"/>
          <w:b/>
          <w:sz w:val="22"/>
          <w:szCs w:val="22"/>
        </w:rPr>
        <w:t>kwalifikowanym podpisem elektronicznym</w:t>
      </w:r>
    </w:p>
    <w:p w:rsidR="00284472" w:rsidRDefault="00284472" w:rsidP="00284472">
      <w:pPr>
        <w:rPr>
          <w:rFonts w:ascii="Arial" w:hAnsi="Arial" w:cs="Arial"/>
          <w:sz w:val="22"/>
          <w:szCs w:val="22"/>
        </w:rPr>
      </w:pPr>
    </w:p>
    <w:p w:rsidR="00284472" w:rsidRDefault="00284472" w:rsidP="00284472">
      <w:pPr>
        <w:tabs>
          <w:tab w:val="left" w:pos="744"/>
        </w:tabs>
        <w:rPr>
          <w:rFonts w:ascii="Arial" w:hAnsi="Arial" w:cs="Arial"/>
          <w:sz w:val="22"/>
          <w:szCs w:val="22"/>
        </w:rPr>
      </w:pPr>
    </w:p>
    <w:p w:rsidR="00284472" w:rsidRPr="004F5433" w:rsidRDefault="00284472" w:rsidP="00284472">
      <w:pPr>
        <w:tabs>
          <w:tab w:val="left" w:pos="744"/>
        </w:tabs>
        <w:rPr>
          <w:rFonts w:ascii="Arial" w:hAnsi="Arial" w:cs="Arial"/>
          <w:b/>
          <w:i/>
        </w:rPr>
      </w:pPr>
      <w:r w:rsidRPr="004F5433">
        <w:rPr>
          <w:rFonts w:ascii="Arial" w:hAnsi="Arial" w:cs="Arial"/>
          <w:b/>
          <w:i/>
        </w:rPr>
        <w:t>* niepotrzebne skreślić</w:t>
      </w:r>
    </w:p>
    <w:p w:rsidR="00284472" w:rsidRPr="00A97E32" w:rsidRDefault="00284472" w:rsidP="00284472">
      <w:bookmarkStart w:id="0" w:name="_GoBack"/>
      <w:bookmarkEnd w:id="0"/>
      <w:r w:rsidRPr="00A97E32">
        <w:t xml:space="preserve"> </w:t>
      </w:r>
    </w:p>
    <w:p w:rsidR="00284472" w:rsidRDefault="00284472" w:rsidP="00284472">
      <w:pPr>
        <w:spacing w:line="360" w:lineRule="auto"/>
        <w:jc w:val="right"/>
      </w:pPr>
    </w:p>
    <w:p w:rsidR="009F0457" w:rsidRDefault="009F0457"/>
    <w:sectPr w:rsidR="009F0457" w:rsidSect="005366E9">
      <w:headerReference w:type="default" r:id="rId7"/>
      <w:footerReference w:type="default" r:id="rId8"/>
      <w:footnotePr>
        <w:numStart w:val="3"/>
      </w:footnotePr>
      <w:pgSz w:w="12240" w:h="15840"/>
      <w:pgMar w:top="851" w:right="907" w:bottom="624" w:left="1021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72" w:rsidRDefault="00284472" w:rsidP="00284472">
      <w:r>
        <w:separator/>
      </w:r>
    </w:p>
  </w:endnote>
  <w:endnote w:type="continuationSeparator" w:id="0">
    <w:p w:rsidR="00284472" w:rsidRDefault="00284472" w:rsidP="0028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EA" w:rsidRDefault="00284472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5</w:t>
    </w:r>
    <w:r>
      <w:rPr>
        <w:rStyle w:val="Numerstrony"/>
        <w:rFonts w:ascii="Arial" w:hAnsi="Arial" w:cs="Arial"/>
      </w:rPr>
      <w:fldChar w:fldCharType="end"/>
    </w:r>
  </w:p>
  <w:p w:rsidR="000677EA" w:rsidRDefault="00284472">
    <w:pPr>
      <w:pStyle w:val="Stopka"/>
      <w:framePr w:wrap="auto" w:vAnchor="text" w:hAnchor="margin" w:xAlign="center" w:y="1"/>
      <w:rPr>
        <w:rStyle w:val="Numerstrony"/>
      </w:rPr>
    </w:pPr>
  </w:p>
  <w:p w:rsidR="000677EA" w:rsidRDefault="00284472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72" w:rsidRDefault="00284472" w:rsidP="00284472">
      <w:r>
        <w:separator/>
      </w:r>
    </w:p>
  </w:footnote>
  <w:footnote w:type="continuationSeparator" w:id="0">
    <w:p w:rsidR="00284472" w:rsidRDefault="00284472" w:rsidP="00284472">
      <w:r>
        <w:continuationSeparator/>
      </w:r>
    </w:p>
  </w:footnote>
  <w:footnote w:id="1">
    <w:p w:rsidR="00284472" w:rsidRDefault="00284472" w:rsidP="00284472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:rsidR="00284472" w:rsidRDefault="00284472" w:rsidP="00284472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284472" w:rsidRPr="00F762EC" w:rsidRDefault="00284472" w:rsidP="00284472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F762E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762E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  stosowania obowiązku informacyjnego, stosownie do art. 13 ust. 4 lub art. 14 ust. 5 </w:t>
      </w:r>
      <w:r w:rsidRPr="00057144">
        <w:rPr>
          <w:rFonts w:ascii="Arial" w:hAnsi="Arial" w:cs="Arial"/>
          <w:sz w:val="16"/>
          <w:szCs w:val="16"/>
        </w:rPr>
        <w:t xml:space="preserve">rozporządzenia 2016/679 </w:t>
      </w:r>
      <w:r w:rsidRPr="00F762EC">
        <w:rPr>
          <w:rFonts w:ascii="Arial" w:hAnsi="Arial" w:cs="Arial"/>
          <w:sz w:val="16"/>
          <w:szCs w:val="16"/>
        </w:rPr>
        <w:t>treści oświadczenia wykonawca nie składa (usunięcie treści oświadczenia np. przez jego wykreślenie)</w:t>
      </w:r>
    </w:p>
    <w:p w:rsidR="00284472" w:rsidRDefault="00284472" w:rsidP="00284472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EA" w:rsidRDefault="00284472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0677EA" w:rsidRPr="007903E9" w:rsidRDefault="00284472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7903E9">
      <w:rPr>
        <w:rFonts w:ascii="Arial Narrow" w:hAnsi="Arial Narrow" w:cs="Arial Narrow"/>
        <w:sz w:val="16"/>
        <w:szCs w:val="16"/>
        <w:lang w:val="pl-PL"/>
      </w:rPr>
      <w:t>Specyfikacja Istotnych Warunków Zamówienia</w:t>
    </w:r>
  </w:p>
  <w:p w:rsidR="000677EA" w:rsidRPr="007903E9" w:rsidRDefault="00284472" w:rsidP="005366E9">
    <w:pPr>
      <w:ind w:firstLine="360"/>
      <w:jc w:val="center"/>
      <w:rPr>
        <w:rFonts w:ascii="Arial" w:hAnsi="Arial" w:cs="Arial"/>
        <w:sz w:val="22"/>
        <w:szCs w:val="22"/>
      </w:rPr>
    </w:pPr>
    <w:r w:rsidRPr="007903E9">
      <w:rPr>
        <w:rFonts w:ascii="Arial Narrow" w:hAnsi="Arial Narrow" w:cs="Arial Narrow"/>
        <w:sz w:val="16"/>
        <w:szCs w:val="16"/>
      </w:rPr>
      <w:t xml:space="preserve">w sprawie </w:t>
    </w:r>
    <w:r>
      <w:rPr>
        <w:rFonts w:ascii="Arial Narrow" w:hAnsi="Arial Narrow" w:cs="Arial Narrow"/>
        <w:sz w:val="16"/>
        <w:szCs w:val="16"/>
      </w:rPr>
      <w:t>dostawy systemu kopii zapasowych i archiwizacji zasobów informatycz</w:t>
    </w:r>
    <w:r>
      <w:rPr>
        <w:rFonts w:ascii="Arial Narrow" w:hAnsi="Arial Narrow" w:cs="Arial Narrow"/>
        <w:sz w:val="16"/>
        <w:szCs w:val="16"/>
      </w:rPr>
      <w:t>nych  NSA</w:t>
    </w:r>
  </w:p>
  <w:p w:rsidR="000677EA" w:rsidRDefault="00284472">
    <w:pPr>
      <w:pStyle w:val="Nagwek"/>
      <w:pBdr>
        <w:bottom w:val="single" w:sz="6" w:space="1" w:color="auto"/>
      </w:pBdr>
      <w:jc w:val="center"/>
      <w:rPr>
        <w:rFonts w:ascii="Arial Narrow" w:hAnsi="Arial Narrow" w:cs="Arial Narrow"/>
        <w:b/>
        <w:bCs/>
        <w:spacing w:val="100"/>
        <w:sz w:val="16"/>
        <w:szCs w:val="16"/>
        <w:lang w:val="pl-PL"/>
      </w:rPr>
    </w:pPr>
  </w:p>
  <w:p w:rsidR="000677EA" w:rsidRPr="006E4A98" w:rsidRDefault="00284472">
    <w:pPr>
      <w:pStyle w:val="Nagwek"/>
      <w:ind w:right="360"/>
      <w:rPr>
        <w:rFonts w:ascii="Arial Narrow" w:hAnsi="Arial Narrow" w:cs="Arial Narrow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1200F27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BC83C44"/>
    <w:multiLevelType w:val="hybridMultilevel"/>
    <w:tmpl w:val="40D214EC"/>
    <w:lvl w:ilvl="0" w:tplc="F954A8E0">
      <w:start w:val="1"/>
      <w:numFmt w:val="decimal"/>
      <w:lvlText w:val="%1."/>
      <w:lvlJc w:val="left"/>
      <w:pPr>
        <w:tabs>
          <w:tab w:val="num" w:pos="1263"/>
        </w:tabs>
        <w:ind w:left="1319" w:hanging="396"/>
      </w:pPr>
      <w:rPr>
        <w:rFonts w:cs="Times New Roman" w:hint="default"/>
      </w:rPr>
    </w:lvl>
    <w:lvl w:ilvl="1" w:tplc="3C3662D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7F0BAC"/>
    <w:multiLevelType w:val="hybridMultilevel"/>
    <w:tmpl w:val="FE5A7A4A"/>
    <w:lvl w:ilvl="0" w:tplc="27F67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AE7FEA"/>
    <w:multiLevelType w:val="hybridMultilevel"/>
    <w:tmpl w:val="7DE67094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FE6904"/>
    <w:multiLevelType w:val="hybridMultilevel"/>
    <w:tmpl w:val="5A7486BA"/>
    <w:lvl w:ilvl="0" w:tplc="04150017">
      <w:start w:val="1"/>
      <w:numFmt w:val="lowerLetter"/>
      <w:lvlText w:val="%1)"/>
      <w:lvlJc w:val="left"/>
      <w:pPr>
        <w:tabs>
          <w:tab w:val="num" w:pos="1045"/>
        </w:tabs>
        <w:ind w:left="1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10" w15:restartNumberingAfterBreak="0">
    <w:nsid w:val="25C0769A"/>
    <w:multiLevelType w:val="hybridMultilevel"/>
    <w:tmpl w:val="E2A8DC54"/>
    <w:lvl w:ilvl="0" w:tplc="1EA293E4">
      <w:start w:val="1"/>
      <w:numFmt w:val="lowerLetter"/>
      <w:lvlText w:val="%1)"/>
      <w:lvlJc w:val="left"/>
      <w:pPr>
        <w:tabs>
          <w:tab w:val="num" w:pos="684"/>
        </w:tabs>
        <w:ind w:left="684"/>
      </w:pPr>
      <w:rPr>
        <w:rFonts w:ascii="Times New Roman" w:hAnsi="Times New Roman" w:cs="Times New Roman" w:hint="default"/>
      </w:rPr>
    </w:lvl>
    <w:lvl w:ilvl="1" w:tplc="973A35DC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27BC1DC3"/>
    <w:multiLevelType w:val="hybridMultilevel"/>
    <w:tmpl w:val="D3B8CB6A"/>
    <w:lvl w:ilvl="0" w:tplc="D17E796A">
      <w:start w:val="7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73681C"/>
    <w:multiLevelType w:val="hybridMultilevel"/>
    <w:tmpl w:val="9B9C5F86"/>
    <w:lvl w:ilvl="0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C06B4"/>
    <w:multiLevelType w:val="hybridMultilevel"/>
    <w:tmpl w:val="C99CEC66"/>
    <w:lvl w:ilvl="0" w:tplc="50E6168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E78F9"/>
    <w:multiLevelType w:val="hybridMultilevel"/>
    <w:tmpl w:val="01CEBACA"/>
    <w:lvl w:ilvl="0" w:tplc="6BA062C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794195"/>
    <w:multiLevelType w:val="hybridMultilevel"/>
    <w:tmpl w:val="462EDE7A"/>
    <w:lvl w:ilvl="0" w:tplc="C64E337A">
      <w:start w:val="5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551AD1"/>
    <w:multiLevelType w:val="hybridMultilevel"/>
    <w:tmpl w:val="27649A70"/>
    <w:lvl w:ilvl="0" w:tplc="04150017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8" w15:restartNumberingAfterBreak="0">
    <w:nsid w:val="4F4E1B6B"/>
    <w:multiLevelType w:val="hybridMultilevel"/>
    <w:tmpl w:val="6150B1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863F0"/>
    <w:multiLevelType w:val="hybridMultilevel"/>
    <w:tmpl w:val="6A163E30"/>
    <w:lvl w:ilvl="0" w:tplc="52A05AA6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0" w15:restartNumberingAfterBreak="0">
    <w:nsid w:val="526C39BF"/>
    <w:multiLevelType w:val="hybridMultilevel"/>
    <w:tmpl w:val="3134E18A"/>
    <w:lvl w:ilvl="0" w:tplc="52A05AA6">
      <w:start w:val="1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5F4498"/>
    <w:multiLevelType w:val="hybridMultilevel"/>
    <w:tmpl w:val="C35A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D51712"/>
    <w:multiLevelType w:val="hybridMultilevel"/>
    <w:tmpl w:val="3DBCE23E"/>
    <w:name w:val="WW8Num7223"/>
    <w:lvl w:ilvl="0" w:tplc="E62E2C02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9320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24" w15:restartNumberingAfterBreak="0">
    <w:nsid w:val="5E40772F"/>
    <w:multiLevelType w:val="hybridMultilevel"/>
    <w:tmpl w:val="36DAB99A"/>
    <w:lvl w:ilvl="0" w:tplc="973A3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66A1C"/>
    <w:multiLevelType w:val="hybridMultilevel"/>
    <w:tmpl w:val="59C0AC04"/>
    <w:lvl w:ilvl="0" w:tplc="004834A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72083C"/>
    <w:multiLevelType w:val="hybridMultilevel"/>
    <w:tmpl w:val="BFEC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8FBF8">
      <w:start w:val="3"/>
      <w:numFmt w:val="decimal"/>
      <w:lvlText w:val="%3."/>
      <w:lvlJc w:val="left"/>
      <w:pPr>
        <w:tabs>
          <w:tab w:val="num" w:pos="1977"/>
        </w:tabs>
        <w:ind w:left="1960" w:firstLine="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EC6C48"/>
    <w:multiLevelType w:val="hybridMultilevel"/>
    <w:tmpl w:val="8AAC6AD8"/>
    <w:lvl w:ilvl="0" w:tplc="0442A60C">
      <w:start w:val="1"/>
      <w:numFmt w:val="decimal"/>
      <w:lvlText w:val="%1."/>
      <w:lvlJc w:val="left"/>
      <w:pPr>
        <w:tabs>
          <w:tab w:val="num" w:pos="1721"/>
        </w:tabs>
        <w:ind w:left="172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D44BD3"/>
    <w:multiLevelType w:val="hybridMultilevel"/>
    <w:tmpl w:val="73027728"/>
    <w:lvl w:ilvl="0" w:tplc="B1DE239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9D1EA0"/>
    <w:multiLevelType w:val="hybridMultilevel"/>
    <w:tmpl w:val="9E6E504A"/>
    <w:lvl w:ilvl="0" w:tplc="9E92DEE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87766F"/>
    <w:multiLevelType w:val="hybridMultilevel"/>
    <w:tmpl w:val="5BAE8C02"/>
    <w:name w:val="WW8Num722"/>
    <w:lvl w:ilvl="0" w:tplc="C362320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2ECC"/>
    <w:multiLevelType w:val="hybridMultilevel"/>
    <w:tmpl w:val="6256E8CA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F56A23"/>
    <w:multiLevelType w:val="hybridMultilevel"/>
    <w:tmpl w:val="3E940624"/>
    <w:lvl w:ilvl="0" w:tplc="14EA9E90">
      <w:start w:val="2"/>
      <w:numFmt w:val="decimal"/>
      <w:lvlText w:val="%1."/>
      <w:lvlJc w:val="left"/>
      <w:pPr>
        <w:tabs>
          <w:tab w:val="num" w:pos="681"/>
        </w:tabs>
        <w:ind w:left="664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0"/>
  </w:num>
  <w:num w:numId="8">
    <w:abstractNumId w:val="22"/>
  </w:num>
  <w:num w:numId="9">
    <w:abstractNumId w:val="8"/>
  </w:num>
  <w:num w:numId="10">
    <w:abstractNumId w:val="33"/>
  </w:num>
  <w:num w:numId="11">
    <w:abstractNumId w:val="21"/>
  </w:num>
  <w:num w:numId="12">
    <w:abstractNumId w:val="6"/>
  </w:num>
  <w:num w:numId="13">
    <w:abstractNumId w:val="12"/>
  </w:num>
  <w:num w:numId="14">
    <w:abstractNumId w:val="7"/>
  </w:num>
  <w:num w:numId="15">
    <w:abstractNumId w:val="31"/>
  </w:num>
  <w:num w:numId="16">
    <w:abstractNumId w:val="25"/>
  </w:num>
  <w:num w:numId="17">
    <w:abstractNumId w:val="26"/>
  </w:num>
  <w:num w:numId="18">
    <w:abstractNumId w:val="4"/>
  </w:num>
  <w:num w:numId="19">
    <w:abstractNumId w:val="28"/>
  </w:num>
  <w:num w:numId="20">
    <w:abstractNumId w:val="16"/>
  </w:num>
  <w:num w:numId="21">
    <w:abstractNumId w:val="14"/>
  </w:num>
  <w:num w:numId="22">
    <w:abstractNumId w:val="19"/>
  </w:num>
  <w:num w:numId="23">
    <w:abstractNumId w:val="20"/>
  </w:num>
  <w:num w:numId="24">
    <w:abstractNumId w:val="10"/>
  </w:num>
  <w:num w:numId="25">
    <w:abstractNumId w:val="32"/>
  </w:num>
  <w:num w:numId="26">
    <w:abstractNumId w:val="29"/>
  </w:num>
  <w:num w:numId="27">
    <w:abstractNumId w:val="15"/>
  </w:num>
  <w:num w:numId="28">
    <w:abstractNumId w:val="24"/>
  </w:num>
  <w:num w:numId="29">
    <w:abstractNumId w:val="18"/>
  </w:num>
  <w:num w:numId="30">
    <w:abstractNumId w:val="17"/>
  </w:num>
  <w:num w:numId="31">
    <w:abstractNumId w:val="9"/>
  </w:num>
  <w:num w:numId="32">
    <w:abstractNumId w:val="5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3"/>
    <w:rsid w:val="00284472"/>
    <w:rsid w:val="009F0457"/>
    <w:rsid w:val="00A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FF68"/>
  <w15:chartTrackingRefBased/>
  <w15:docId w15:val="{B893CFF3-664E-4186-9BFE-952ADC8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472"/>
    <w:pPr>
      <w:keepNext/>
      <w:widowControl w:val="0"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47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472"/>
    <w:pPr>
      <w:widowControl w:val="0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47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284472"/>
    <w:pPr>
      <w:widowControl w:val="0"/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8447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28447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84472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4472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84472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28447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84472"/>
    <w:pPr>
      <w:ind w:left="426" w:hanging="426"/>
      <w:jc w:val="both"/>
    </w:pPr>
    <w:rPr>
      <w:rFonts w:ascii="Arial" w:hAnsi="Arial"/>
      <w:b/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447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84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284472"/>
  </w:style>
  <w:style w:type="character" w:customStyle="1" w:styleId="TekstprzypisudolnegoZnak">
    <w:name w:val="Tekst przypisu dolnego Znak"/>
    <w:aliases w:val="Znak1 Znak1,Footnote Znak1,Podrozdział Znak1,Podrozdzia3 Znak1,Znak Znak Znak1,Footnote Text Char1 Znak"/>
    <w:basedOn w:val="Domylnaczcionkaakapitu"/>
    <w:link w:val="Tekstprzypisudolnego"/>
    <w:uiPriority w:val="99"/>
    <w:semiHidden/>
    <w:rsid w:val="0028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4472"/>
    <w:pPr>
      <w:spacing w:before="100" w:beforeAutospacing="1" w:after="100" w:afterAutospacing="1"/>
      <w:jc w:val="both"/>
    </w:pPr>
  </w:style>
  <w:style w:type="paragraph" w:customStyle="1" w:styleId="Podpis-A7">
    <w:name w:val="Podpis-A7"/>
    <w:basedOn w:val="Normalny"/>
    <w:uiPriority w:val="99"/>
    <w:rsid w:val="00284472"/>
    <w:pPr>
      <w:tabs>
        <w:tab w:val="center" w:pos="1701"/>
        <w:tab w:val="center" w:pos="6237"/>
      </w:tabs>
      <w:spacing w:line="360" w:lineRule="auto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28447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84472"/>
    <w:pPr>
      <w:ind w:left="72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284472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284472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284472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6325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Zowczak</dc:creator>
  <cp:keywords/>
  <dc:description/>
  <cp:lastModifiedBy>Agnieszka Zowczak</cp:lastModifiedBy>
  <cp:revision>2</cp:revision>
  <dcterms:created xsi:type="dcterms:W3CDTF">2019-08-26T09:05:00Z</dcterms:created>
  <dcterms:modified xsi:type="dcterms:W3CDTF">2019-08-26T09:06:00Z</dcterms:modified>
</cp:coreProperties>
</file>