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28AE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7FA6CD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2C09F382" w14:textId="1E11205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Załącznik Nr 1</w:t>
      </w:r>
    </w:p>
    <w:p w14:paraId="14CF9E3E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do SWZ</w:t>
      </w:r>
    </w:p>
    <w:p w14:paraId="36B7A20D" w14:textId="77777777" w:rsidR="0065328B" w:rsidRPr="00DD0092" w:rsidRDefault="0065328B" w:rsidP="00681D1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D0092">
        <w:rPr>
          <w:rFonts w:ascii="Arial" w:hAnsi="Arial" w:cs="Arial"/>
          <w:b/>
          <w:bCs/>
          <w:lang w:eastAsia="pl-PL"/>
        </w:rPr>
        <w:t>OFERTA</w:t>
      </w:r>
    </w:p>
    <w:p w14:paraId="3DD0A5F6" w14:textId="77777777" w:rsidR="0065328B" w:rsidRPr="00DD0092" w:rsidRDefault="0065328B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87BB506" w14:textId="0F2DC611" w:rsidR="0065328B" w:rsidRPr="00DD0092" w:rsidRDefault="0065328B" w:rsidP="00681D1A">
      <w:pPr>
        <w:spacing w:after="0" w:line="240" w:lineRule="auto"/>
        <w:ind w:firstLine="360"/>
        <w:jc w:val="both"/>
        <w:rPr>
          <w:rFonts w:ascii="Arial" w:hAnsi="Arial" w:cs="Arial"/>
          <w:b/>
          <w:bCs/>
          <w:lang w:eastAsia="pl-PL"/>
        </w:rPr>
      </w:pPr>
      <w:r w:rsidRPr="00DD0092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 r. Prawo zamówień publicznych (</w:t>
      </w:r>
      <w:proofErr w:type="spellStart"/>
      <w:r w:rsidRPr="00DD0092">
        <w:rPr>
          <w:rFonts w:ascii="Arial" w:hAnsi="Arial" w:cs="Arial"/>
          <w:b/>
          <w:bCs/>
          <w:lang w:eastAsia="pl-PL"/>
        </w:rPr>
        <w:t>t.j</w:t>
      </w:r>
      <w:proofErr w:type="spellEnd"/>
      <w:r w:rsidRPr="00DD0092">
        <w:rPr>
          <w:rFonts w:ascii="Arial" w:hAnsi="Arial" w:cs="Arial"/>
          <w:b/>
          <w:bCs/>
          <w:lang w:eastAsia="pl-PL"/>
        </w:rPr>
        <w:t xml:space="preserve">.: Dz.U. z 2021 r., poz. 1129 z </w:t>
      </w:r>
      <w:proofErr w:type="spellStart"/>
      <w:r w:rsidRPr="00DD0092">
        <w:rPr>
          <w:rFonts w:ascii="Arial" w:hAnsi="Arial" w:cs="Arial"/>
          <w:b/>
          <w:bCs/>
          <w:lang w:eastAsia="pl-PL"/>
        </w:rPr>
        <w:t>późn</w:t>
      </w:r>
      <w:proofErr w:type="spellEnd"/>
      <w:r w:rsidRPr="00DD0092">
        <w:rPr>
          <w:rFonts w:ascii="Arial" w:hAnsi="Arial" w:cs="Arial"/>
          <w:b/>
          <w:bCs/>
          <w:lang w:eastAsia="pl-PL"/>
        </w:rPr>
        <w:t xml:space="preserve">. zm.), w sprawie </w:t>
      </w:r>
      <w:r w:rsidR="007324A4" w:rsidRPr="00DD0092">
        <w:rPr>
          <w:rFonts w:ascii="Arial" w:hAnsi="Arial" w:cs="Arial"/>
          <w:b/>
        </w:rPr>
        <w:t xml:space="preserve">świadczenia usług w zakresie kompleksowego sprzątania w budynkach Naczelnego Sądu Administracyjnego wraz z przyległym do nich terenem </w:t>
      </w:r>
      <w:r w:rsidRPr="00DD0092">
        <w:rPr>
          <w:rFonts w:ascii="Arial" w:hAnsi="Arial" w:cs="Arial"/>
          <w:b/>
          <w:bCs/>
          <w:lang w:eastAsia="pl-PL"/>
        </w:rPr>
        <w:t>- Nr sprawy: WAG.262.</w:t>
      </w:r>
      <w:r w:rsidR="003A62C4" w:rsidRPr="00DD0092">
        <w:rPr>
          <w:rFonts w:ascii="Arial" w:hAnsi="Arial" w:cs="Arial"/>
          <w:b/>
          <w:bCs/>
          <w:lang w:eastAsia="pl-PL"/>
        </w:rPr>
        <w:t>8</w:t>
      </w:r>
      <w:r w:rsidRPr="00DD0092">
        <w:rPr>
          <w:rFonts w:ascii="Arial" w:hAnsi="Arial" w:cs="Arial"/>
          <w:b/>
          <w:bCs/>
          <w:lang w:eastAsia="pl-PL"/>
        </w:rPr>
        <w:t>.2021</w:t>
      </w:r>
      <w:r w:rsidR="00EE4360" w:rsidRPr="00DD0092">
        <w:rPr>
          <w:rFonts w:ascii="Arial" w:hAnsi="Arial" w:cs="Arial"/>
          <w:b/>
          <w:bCs/>
          <w:lang w:eastAsia="pl-PL"/>
        </w:rPr>
        <w:t xml:space="preserve"> </w:t>
      </w:r>
    </w:p>
    <w:p w14:paraId="0CDC54D1" w14:textId="77777777" w:rsidR="0065328B" w:rsidRPr="00DD0092" w:rsidRDefault="0065328B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BAE7ACA" w14:textId="77777777" w:rsidR="0065328B" w:rsidRPr="00DD0092" w:rsidRDefault="0065328B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 xml:space="preserve">WYKONAWCA: </w:t>
      </w:r>
    </w:p>
    <w:p w14:paraId="6FA97F4E" w14:textId="77777777" w:rsidR="0065328B" w:rsidRPr="00DD0092" w:rsidRDefault="0065328B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DD0092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DD0092" w:rsidRPr="00DD0092" w14:paraId="3D402998" w14:textId="77777777">
        <w:trPr>
          <w:trHeight w:val="567"/>
        </w:trPr>
        <w:tc>
          <w:tcPr>
            <w:tcW w:w="3855" w:type="dxa"/>
            <w:vAlign w:val="bottom"/>
          </w:tcPr>
          <w:p w14:paraId="5485D124" w14:textId="77777777" w:rsidR="0065328B" w:rsidRPr="00DD0092" w:rsidRDefault="0065328B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D0092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2CB52B05" w14:textId="77777777" w:rsidR="0065328B" w:rsidRPr="00DD0092" w:rsidRDefault="0065328B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DD0092" w:rsidRPr="00DD0092" w14:paraId="6D450EAF" w14:textId="77777777">
        <w:trPr>
          <w:trHeight w:val="567"/>
        </w:trPr>
        <w:tc>
          <w:tcPr>
            <w:tcW w:w="3855" w:type="dxa"/>
            <w:vAlign w:val="bottom"/>
          </w:tcPr>
          <w:p w14:paraId="618890B2" w14:textId="77777777" w:rsidR="0065328B" w:rsidRPr="00DD0092" w:rsidRDefault="0065328B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4F23ECC2" w14:textId="77777777" w:rsidR="0065328B" w:rsidRPr="00DD0092" w:rsidRDefault="0065328B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D0092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303E9E20" w14:textId="77777777" w:rsidR="0065328B" w:rsidRPr="00DD0092" w:rsidRDefault="0065328B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DD0092" w:rsidRPr="00DD0092" w14:paraId="7E64C583" w14:textId="77777777">
        <w:trPr>
          <w:trHeight w:val="567"/>
        </w:trPr>
        <w:tc>
          <w:tcPr>
            <w:tcW w:w="3855" w:type="dxa"/>
            <w:vAlign w:val="bottom"/>
          </w:tcPr>
          <w:p w14:paraId="0D514058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D0092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011E31AF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DD0092" w:rsidRPr="00DD0092" w14:paraId="6E8F80E7" w14:textId="77777777">
        <w:trPr>
          <w:trHeight w:val="567"/>
        </w:trPr>
        <w:tc>
          <w:tcPr>
            <w:tcW w:w="3855" w:type="dxa"/>
            <w:vAlign w:val="bottom"/>
          </w:tcPr>
          <w:p w14:paraId="7AFA229B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D0092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690E8EF7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DD0092" w:rsidRPr="00DD0092" w14:paraId="75AA518B" w14:textId="77777777">
        <w:trPr>
          <w:trHeight w:val="567"/>
        </w:trPr>
        <w:tc>
          <w:tcPr>
            <w:tcW w:w="3855" w:type="dxa"/>
            <w:vAlign w:val="bottom"/>
          </w:tcPr>
          <w:p w14:paraId="125122B2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proofErr w:type="spellStart"/>
            <w:r w:rsidRPr="00DD0092">
              <w:rPr>
                <w:rFonts w:ascii="Arial" w:hAnsi="Arial" w:cs="Arial"/>
                <w:sz w:val="21"/>
                <w:szCs w:val="21"/>
                <w:lang w:eastAsia="pl-PL"/>
              </w:rPr>
              <w:t>ePUAP</w:t>
            </w:r>
            <w:proofErr w:type="spellEnd"/>
            <w:r w:rsidRPr="00DD0092">
              <w:rPr>
                <w:rFonts w:ascii="Arial" w:hAnsi="Arial" w:cs="Arial"/>
                <w:sz w:val="21"/>
                <w:szCs w:val="21"/>
                <w:lang w:eastAsia="pl-PL"/>
              </w:rPr>
              <w:t>, e-mail:</w:t>
            </w:r>
          </w:p>
        </w:tc>
        <w:tc>
          <w:tcPr>
            <w:tcW w:w="5820" w:type="dxa"/>
            <w:vAlign w:val="bottom"/>
          </w:tcPr>
          <w:p w14:paraId="4DACB50B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DD0092" w:rsidRPr="00DD0092" w14:paraId="4F6BBB89" w14:textId="77777777">
        <w:trPr>
          <w:trHeight w:val="567"/>
        </w:trPr>
        <w:tc>
          <w:tcPr>
            <w:tcW w:w="3855" w:type="dxa"/>
            <w:vAlign w:val="bottom"/>
          </w:tcPr>
          <w:p w14:paraId="22072694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075FB098" w14:textId="77777777" w:rsidR="0065328B" w:rsidRPr="00DD0092" w:rsidRDefault="0065328B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DD0092">
              <w:rPr>
                <w:rFonts w:ascii="Arial" w:hAnsi="Arial" w:cs="Arial"/>
              </w:rPr>
              <w:t xml:space="preserve">NIP/ PESEL, </w:t>
            </w:r>
          </w:p>
          <w:p w14:paraId="7D066CDD" w14:textId="77777777" w:rsidR="0065328B" w:rsidRPr="00DD0092" w:rsidRDefault="0065328B" w:rsidP="000C71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D0092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7A8B5C95" w14:textId="77777777" w:rsidR="0065328B" w:rsidRPr="00DD0092" w:rsidRDefault="0065328B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730656E6" w14:textId="77777777" w:rsidR="0065328B" w:rsidRPr="00DD0092" w:rsidRDefault="0065328B" w:rsidP="00681D1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lang w:eastAsia="pl-PL"/>
        </w:rPr>
        <w:t xml:space="preserve">składa ofertę w wyżej wymienionym postępowaniu </w:t>
      </w:r>
      <w:r w:rsidRPr="00DD0092">
        <w:rPr>
          <w:rFonts w:ascii="Arial" w:hAnsi="Arial" w:cs="Arial"/>
          <w:u w:val="single"/>
          <w:lang w:eastAsia="pl-PL"/>
        </w:rPr>
        <w:t>i oświadcza, że</w:t>
      </w:r>
      <w:r w:rsidRPr="00DD0092">
        <w:rPr>
          <w:rFonts w:ascii="Arial" w:hAnsi="Arial" w:cs="Arial"/>
          <w:lang w:eastAsia="pl-PL"/>
        </w:rPr>
        <w:t>:</w:t>
      </w:r>
    </w:p>
    <w:p w14:paraId="327BA692" w14:textId="5D7A81E0" w:rsidR="00890137" w:rsidRPr="001B4E13" w:rsidRDefault="007324A4" w:rsidP="00A446BB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DD0092">
        <w:rPr>
          <w:rFonts w:ascii="Arial" w:hAnsi="Arial" w:cs="Arial"/>
        </w:rPr>
        <w:t>Oferuje wymienioną usługę, zgodnie z opisem zawartym w załączniku nr 2 oraz załącznikiem nr 4 do SWZ, wg zasad i na warunkach określonych w SWZ za cenę</w:t>
      </w:r>
      <w:r w:rsidRPr="00DD0092">
        <w:rPr>
          <w:rStyle w:val="Odwoanieprzypisudolnego"/>
          <w:rFonts w:ascii="Arial" w:hAnsi="Arial" w:cs="Arial"/>
        </w:rPr>
        <w:footnoteReference w:customMarkFollows="1" w:id="1"/>
        <w:t>1</w:t>
      </w:r>
      <w:r w:rsidRPr="00DD0092">
        <w:rPr>
          <w:rFonts w:ascii="Arial" w:hAnsi="Arial" w:cs="Arial"/>
        </w:rPr>
        <w:t xml:space="preserve"> łączną brutto:  ………….….……....................... zł (słownie:</w:t>
      </w:r>
      <w:r w:rsidR="00C0007A" w:rsidRPr="00DD0092">
        <w:rPr>
          <w:rFonts w:ascii="Arial" w:hAnsi="Arial" w:cs="Arial"/>
        </w:rPr>
        <w:t xml:space="preserve"> </w:t>
      </w:r>
      <w:r w:rsidRPr="00DD0092">
        <w:rPr>
          <w:rFonts w:ascii="Arial" w:hAnsi="Arial" w:cs="Arial"/>
        </w:rPr>
        <w:t>……………………………….. .........……….......................................</w:t>
      </w:r>
      <w:r w:rsidR="00C0007A" w:rsidRPr="00DD0092">
        <w:rPr>
          <w:rFonts w:ascii="Arial" w:hAnsi="Arial" w:cs="Arial"/>
        </w:rPr>
        <w:t>........................................</w:t>
      </w:r>
      <w:r w:rsidRPr="00DD0092">
        <w:rPr>
          <w:rFonts w:ascii="Arial" w:hAnsi="Arial" w:cs="Arial"/>
        </w:rPr>
        <w:t>..................... złotych), w tym podatek VAT 23%,</w:t>
      </w:r>
      <w:r w:rsidR="001B4E13">
        <w:rPr>
          <w:rFonts w:ascii="Arial" w:hAnsi="Arial" w:cs="Arial"/>
        </w:rPr>
        <w:t xml:space="preserve"> </w:t>
      </w:r>
      <w:r w:rsidR="00890137" w:rsidRPr="001B4E13">
        <w:rPr>
          <w:rFonts w:ascii="Arial" w:hAnsi="Arial" w:cs="Arial"/>
        </w:rPr>
        <w:t>obliczoną zgodnie z poniższą tabelą: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96"/>
        <w:gridCol w:w="901"/>
        <w:gridCol w:w="2266"/>
        <w:gridCol w:w="1936"/>
      </w:tblGrid>
      <w:tr w:rsidR="00DD0092" w:rsidRPr="00DD0092" w14:paraId="71DCEA1D" w14:textId="77777777" w:rsidTr="00E670D9">
        <w:trPr>
          <w:trHeight w:val="6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71A490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DC2E8FA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08F4C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E360D3B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67A3B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3FAC158E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3C68C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za 1 miesiąc świadczenia usług</w:t>
            </w:r>
          </w:p>
          <w:p w14:paraId="16866D72" w14:textId="7911602B" w:rsidR="00890137" w:rsidRPr="00DD0092" w:rsidRDefault="00890137" w:rsidP="001B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16AE2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30E29FC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716D5FC4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  <w:p w14:paraId="0BFFDD64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0092" w:rsidRPr="00DD0092" w14:paraId="10F344D5" w14:textId="77777777" w:rsidTr="00E670D9">
        <w:trPr>
          <w:trHeight w:val="27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0E61DB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EA33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15F9F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E4057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6FA76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/3 x 4/</w:t>
            </w:r>
          </w:p>
        </w:tc>
      </w:tr>
      <w:tr w:rsidR="00DD0092" w:rsidRPr="00DD0092" w14:paraId="05A7C6F9" w14:textId="77777777" w:rsidTr="00A446BB">
        <w:trPr>
          <w:trHeight w:val="68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4930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89DEA" w14:textId="77777777" w:rsidR="00890137" w:rsidRPr="00DD0092" w:rsidRDefault="00890137" w:rsidP="00E67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092">
              <w:rPr>
                <w:rFonts w:ascii="Arial" w:hAnsi="Arial" w:cs="Arial"/>
                <w:bCs/>
                <w:sz w:val="20"/>
                <w:szCs w:val="20"/>
              </w:rPr>
              <w:t>Świadczenie usług</w:t>
            </w:r>
            <w:r w:rsidRPr="00DD0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0092">
              <w:rPr>
                <w:rFonts w:ascii="Arial" w:hAnsi="Arial" w:cs="Arial"/>
                <w:sz w:val="20"/>
                <w:szCs w:val="20"/>
              </w:rPr>
              <w:t xml:space="preserve">w budynku przy ul. </w:t>
            </w:r>
            <w:proofErr w:type="spellStart"/>
            <w:r w:rsidRPr="00DD0092">
              <w:rPr>
                <w:rFonts w:ascii="Arial" w:hAnsi="Arial" w:cs="Arial"/>
                <w:sz w:val="20"/>
                <w:szCs w:val="20"/>
              </w:rPr>
              <w:t>Boduena</w:t>
            </w:r>
            <w:proofErr w:type="spellEnd"/>
            <w:r w:rsidRPr="00DD0092">
              <w:rPr>
                <w:rFonts w:ascii="Arial" w:hAnsi="Arial" w:cs="Arial"/>
                <w:sz w:val="20"/>
                <w:szCs w:val="20"/>
              </w:rPr>
              <w:t xml:space="preserve"> 3/5 w Warszawie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EEDED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A87B8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89E4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DD0092" w:rsidRPr="00DD0092" w14:paraId="47FCA462" w14:textId="77777777" w:rsidTr="00A446BB">
        <w:trPr>
          <w:trHeight w:val="6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FB74" w14:textId="2AA34E27" w:rsidR="00890137" w:rsidRPr="00DD0092" w:rsidRDefault="00890137" w:rsidP="001B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3F12" w14:textId="77777777" w:rsidR="00890137" w:rsidRPr="00DD0092" w:rsidRDefault="00890137" w:rsidP="00E67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092">
              <w:rPr>
                <w:rFonts w:ascii="Arial" w:hAnsi="Arial" w:cs="Arial"/>
                <w:bCs/>
                <w:sz w:val="20"/>
                <w:szCs w:val="20"/>
              </w:rPr>
              <w:t>Świadczenie usług</w:t>
            </w:r>
            <w:r w:rsidRPr="00DD0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0092">
              <w:rPr>
                <w:rFonts w:ascii="Arial" w:hAnsi="Arial" w:cs="Arial"/>
                <w:sz w:val="20"/>
                <w:szCs w:val="20"/>
              </w:rPr>
              <w:t xml:space="preserve">w budynkach przy </w:t>
            </w:r>
            <w:r w:rsidRPr="00DD0092">
              <w:rPr>
                <w:rFonts w:ascii="Arial" w:hAnsi="Arial" w:cs="Arial"/>
                <w:sz w:val="20"/>
                <w:szCs w:val="20"/>
              </w:rPr>
              <w:br/>
              <w:t>ul. Jasnej 6 i ul. Jasnej 1 w Warszawie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77CA4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7704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D3AF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90137" w:rsidRPr="00DD0092" w14:paraId="6A31CEE6" w14:textId="77777777" w:rsidTr="00E670D9">
        <w:trPr>
          <w:trHeight w:val="65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B2C34" w14:textId="77777777" w:rsidR="00890137" w:rsidRPr="00DD0092" w:rsidRDefault="00890137" w:rsidP="00E670D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D0092">
              <w:rPr>
                <w:rFonts w:ascii="Arial" w:hAnsi="Arial" w:cs="Arial"/>
                <w:b/>
                <w:bCs/>
              </w:rPr>
              <w:t>RAZEM</w:t>
            </w:r>
          </w:p>
          <w:p w14:paraId="731B903E" w14:textId="77777777" w:rsidR="00890137" w:rsidRPr="001B4E13" w:rsidRDefault="00890137" w:rsidP="00E67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46BB">
              <w:rPr>
                <w:rFonts w:ascii="Arial" w:hAnsi="Arial" w:cs="Arial"/>
                <w:bCs/>
                <w:sz w:val="18"/>
                <w:szCs w:val="18"/>
              </w:rPr>
              <w:t xml:space="preserve"> (podsumowanie pozycji 1 i pozycji 2):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9410" w14:textId="77777777" w:rsidR="00890137" w:rsidRPr="00DD0092" w:rsidRDefault="00890137" w:rsidP="00E6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B95B9FA" w14:textId="77777777" w:rsidR="007324A4" w:rsidRPr="00DD0092" w:rsidRDefault="007324A4" w:rsidP="003A62C4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lastRenderedPageBreak/>
        <w:t>Cena oferty zawiera wszelkie koszty niezbędne w celu należytego i pełnego wykonania zamówienia, zgodnie z wymaganiami opisanymi w SWZ, jak również w niej nie ujęte, a bez których nie można wykonać zamówienia, w szczególności: całkowity koszt usługi niezbędny do realizacji zamówienia przez okres 12 miesięcy od przejęcia do obsługi obiektów wg zakresu wymienionego w szczegółowym opisie zamówienia, zgodnie z wymaganiami SWZ, oraz zaoferowanie usług zgodnie z oświadczeniem złożonym w ofercie. Cena uwzględnia również wszelkie składniki ryzyka związane z realizacją zamówienia.</w:t>
      </w:r>
    </w:p>
    <w:p w14:paraId="2A0C6332" w14:textId="77777777" w:rsidR="007324A4" w:rsidRPr="00DD0092" w:rsidRDefault="007324A4" w:rsidP="003A62C4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t>Oferuję wykonanie usług zgodnie z opisem w załączniku nr 2 do SWZ.</w:t>
      </w:r>
    </w:p>
    <w:p w14:paraId="3846318F" w14:textId="77777777" w:rsidR="007324A4" w:rsidRPr="00DD0092" w:rsidRDefault="007324A4" w:rsidP="003A62C4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t xml:space="preserve">Oświadczam, iż czas reakcji od chwili wezwania przez Zamawiającego </w:t>
      </w:r>
      <w:r w:rsidRPr="00DD0092">
        <w:rPr>
          <w:rFonts w:ascii="Arial" w:hAnsi="Arial" w:cs="Arial"/>
          <w:b/>
        </w:rPr>
        <w:t xml:space="preserve">(kryterium oceny ofert nr 2) </w:t>
      </w:r>
      <w:r w:rsidRPr="00DD0092">
        <w:rPr>
          <w:rFonts w:ascii="Arial" w:hAnsi="Arial" w:cs="Arial"/>
        </w:rPr>
        <w:t>wynosi (</w:t>
      </w:r>
      <w:r w:rsidRPr="00DD0092">
        <w:rPr>
          <w:rFonts w:ascii="Arial" w:hAnsi="Arial" w:cs="Arial"/>
          <w:i/>
        </w:rPr>
        <w:t>zaznaczyć właściwe</w:t>
      </w:r>
      <w:r w:rsidRPr="00DD0092">
        <w:rPr>
          <w:rFonts w:ascii="Arial" w:hAnsi="Arial" w:cs="Arial"/>
        </w:rPr>
        <w:t>)</w:t>
      </w:r>
      <w:r w:rsidRPr="00DD0092">
        <w:rPr>
          <w:rFonts w:ascii="Arial" w:hAnsi="Arial" w:cs="Arial"/>
          <w:b/>
        </w:rPr>
        <w:t>:</w:t>
      </w:r>
    </w:p>
    <w:p w14:paraId="77E7FDDB" w14:textId="77777777" w:rsidR="007324A4" w:rsidRPr="00DD0092" w:rsidRDefault="007324A4" w:rsidP="00D16110">
      <w:pPr>
        <w:spacing w:before="120" w:after="0" w:line="360" w:lineRule="auto"/>
        <w:ind w:left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do 1 godziny</w:t>
      </w:r>
    </w:p>
    <w:p w14:paraId="1A02C2A2" w14:textId="77777777" w:rsidR="007324A4" w:rsidRPr="00DD0092" w:rsidRDefault="007324A4" w:rsidP="00D16110">
      <w:pPr>
        <w:spacing w:after="0" w:line="360" w:lineRule="auto"/>
        <w:ind w:left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do 2 godzin</w:t>
      </w:r>
    </w:p>
    <w:p w14:paraId="76F16EEE" w14:textId="77777777" w:rsidR="007324A4" w:rsidRPr="00DD0092" w:rsidRDefault="007324A4" w:rsidP="00D16110">
      <w:pPr>
        <w:spacing w:after="0" w:line="360" w:lineRule="auto"/>
        <w:ind w:left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do 3 godzin</w:t>
      </w:r>
    </w:p>
    <w:p w14:paraId="27399580" w14:textId="77777777" w:rsidR="007324A4" w:rsidRPr="00DD0092" w:rsidRDefault="007324A4" w:rsidP="00D16110">
      <w:pPr>
        <w:spacing w:after="120" w:line="360" w:lineRule="auto"/>
        <w:ind w:left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do 4 godzin  </w:t>
      </w:r>
    </w:p>
    <w:p w14:paraId="67291ED9" w14:textId="77777777" w:rsidR="007324A4" w:rsidRPr="00DD0092" w:rsidRDefault="007324A4" w:rsidP="003A62C4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t xml:space="preserve">Oświadczam, że zapewnimy na czas realizacji przedmiotu zamówienia obecność koordynatora w budynkach </w:t>
      </w:r>
      <w:r w:rsidRPr="00DD0092">
        <w:rPr>
          <w:rFonts w:ascii="Arial" w:hAnsi="Arial" w:cs="Arial"/>
          <w:b/>
        </w:rPr>
        <w:t>(kryterium oceny ofert nr 3)</w:t>
      </w:r>
      <w:r w:rsidRPr="00DD0092">
        <w:rPr>
          <w:rFonts w:ascii="Arial" w:hAnsi="Arial" w:cs="Arial"/>
        </w:rPr>
        <w:t>, przez (</w:t>
      </w:r>
      <w:r w:rsidRPr="00DD0092">
        <w:rPr>
          <w:rFonts w:ascii="Arial" w:hAnsi="Arial" w:cs="Arial"/>
          <w:i/>
        </w:rPr>
        <w:t>zaznaczyć właściwe</w:t>
      </w:r>
      <w:r w:rsidRPr="00DD0092">
        <w:rPr>
          <w:rFonts w:ascii="Arial" w:hAnsi="Arial" w:cs="Arial"/>
        </w:rPr>
        <w:t>)</w:t>
      </w:r>
      <w:r w:rsidRPr="00DD0092">
        <w:rPr>
          <w:rFonts w:ascii="Arial" w:hAnsi="Arial" w:cs="Arial"/>
          <w:b/>
        </w:rPr>
        <w:t>:</w:t>
      </w:r>
    </w:p>
    <w:p w14:paraId="2F915262" w14:textId="77777777" w:rsidR="007324A4" w:rsidRPr="00DD0092" w:rsidRDefault="007324A4" w:rsidP="00D16110">
      <w:pPr>
        <w:spacing w:before="120" w:after="0" w:line="360" w:lineRule="auto"/>
        <w:ind w:left="357"/>
        <w:jc w:val="both"/>
        <w:rPr>
          <w:rFonts w:ascii="Arial" w:hAnsi="Arial" w:cs="Arial"/>
          <w:b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5</w:t>
      </w:r>
      <w:r w:rsidRPr="00DD0092">
        <w:rPr>
          <w:rFonts w:ascii="Arial" w:hAnsi="Arial" w:cs="Arial"/>
          <w:b/>
        </w:rPr>
        <w:t xml:space="preserve"> </w:t>
      </w:r>
      <w:r w:rsidRPr="00DD0092">
        <w:rPr>
          <w:rFonts w:ascii="Arial" w:hAnsi="Arial" w:cs="Arial"/>
        </w:rPr>
        <w:t>godzin dziennie</w:t>
      </w:r>
    </w:p>
    <w:p w14:paraId="7512547D" w14:textId="77777777" w:rsidR="007324A4" w:rsidRPr="00DD0092" w:rsidRDefault="007324A4" w:rsidP="00D16110">
      <w:pPr>
        <w:spacing w:after="0" w:line="360" w:lineRule="auto"/>
        <w:ind w:left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8 godzin dziennie</w:t>
      </w:r>
    </w:p>
    <w:p w14:paraId="5B4025E9" w14:textId="77777777" w:rsidR="007324A4" w:rsidRPr="00DD0092" w:rsidRDefault="007324A4" w:rsidP="00D16110">
      <w:pPr>
        <w:spacing w:after="0" w:line="360" w:lineRule="auto"/>
        <w:ind w:left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10 godzin dziennie</w:t>
      </w:r>
    </w:p>
    <w:p w14:paraId="46FB4811" w14:textId="77777777" w:rsidR="007324A4" w:rsidRPr="00DD0092" w:rsidRDefault="007324A4" w:rsidP="00D16110">
      <w:pPr>
        <w:spacing w:after="120" w:line="360" w:lineRule="auto"/>
        <w:ind w:left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13 godzin dziennie</w:t>
      </w:r>
    </w:p>
    <w:p w14:paraId="310887A6" w14:textId="77C114D1" w:rsidR="007324A4" w:rsidRPr="00DD0092" w:rsidRDefault="007324A4" w:rsidP="003A62C4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t>Oświadczam, że przy realizacji zamówienia pracownicy kierujący czynnościami osób wykonujących usługę sprzątania (brygadzista/ koordynator) oraz pracownicy wykonujący usługę sprzątania w budynkach Naczelnego Sądu Administracyjnego będą zatrudnieni na podstawie umowy o pracę.</w:t>
      </w:r>
    </w:p>
    <w:p w14:paraId="2F48AC1E" w14:textId="1C6FA37A" w:rsidR="007324A4" w:rsidRPr="00DD0092" w:rsidRDefault="007324A4" w:rsidP="003A62C4">
      <w:pPr>
        <w:numPr>
          <w:ilvl w:val="0"/>
          <w:numId w:val="78"/>
        </w:numPr>
        <w:spacing w:after="119" w:line="312" w:lineRule="exact"/>
        <w:ind w:left="360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t xml:space="preserve">Oświadczam, że do wykonania przedmiotu umowy zostanie skierowany personel, którego wynagrodzenie za pracę jest równe lub przekracza równowartość minimalnego wynagrodzenia za pracę albo minimalnej stawki godzinowej, o których mowa w ustawie z dnia 10.10.2002 </w:t>
      </w:r>
      <w:r w:rsidR="00C0007A" w:rsidRPr="00DD0092">
        <w:rPr>
          <w:rFonts w:ascii="Arial" w:hAnsi="Arial" w:cs="Arial"/>
        </w:rPr>
        <w:br/>
      </w:r>
      <w:r w:rsidRPr="00DD0092">
        <w:rPr>
          <w:rFonts w:ascii="Arial" w:hAnsi="Arial" w:cs="Arial"/>
        </w:rPr>
        <w:t>o minimalnym wynagrodzeniu za pracę (</w:t>
      </w:r>
      <w:proofErr w:type="spellStart"/>
      <w:r w:rsidRPr="00DD0092">
        <w:rPr>
          <w:rFonts w:ascii="Arial" w:hAnsi="Arial" w:cs="Arial"/>
        </w:rPr>
        <w:t>t.j</w:t>
      </w:r>
      <w:proofErr w:type="spellEnd"/>
      <w:r w:rsidRPr="00DD0092">
        <w:rPr>
          <w:rFonts w:ascii="Arial" w:hAnsi="Arial" w:cs="Arial"/>
        </w:rPr>
        <w:t xml:space="preserve">. Dz.U. z </w:t>
      </w:r>
      <w:r w:rsidR="00FF2639" w:rsidRPr="00DD0092">
        <w:rPr>
          <w:rFonts w:ascii="Arial" w:hAnsi="Arial" w:cs="Arial"/>
        </w:rPr>
        <w:t xml:space="preserve">2020 </w:t>
      </w:r>
      <w:r w:rsidRPr="00DD0092">
        <w:rPr>
          <w:rFonts w:ascii="Arial" w:hAnsi="Arial" w:cs="Arial"/>
        </w:rPr>
        <w:t xml:space="preserve">r. poz. </w:t>
      </w:r>
      <w:r w:rsidR="00FF2639" w:rsidRPr="00DD0092">
        <w:rPr>
          <w:rFonts w:ascii="Arial" w:hAnsi="Arial" w:cs="Arial"/>
        </w:rPr>
        <w:t>2277</w:t>
      </w:r>
      <w:r w:rsidRPr="00DD0092">
        <w:rPr>
          <w:rFonts w:ascii="Arial" w:hAnsi="Arial" w:cs="Arial"/>
        </w:rPr>
        <w:t xml:space="preserve">). </w:t>
      </w:r>
    </w:p>
    <w:p w14:paraId="1F408072" w14:textId="35DF7B38" w:rsidR="0065328B" w:rsidRPr="00973D3C" w:rsidRDefault="0065328B" w:rsidP="00110AC9">
      <w:pPr>
        <w:pStyle w:val="Akapitzlist"/>
        <w:numPr>
          <w:ilvl w:val="0"/>
          <w:numId w:val="78"/>
        </w:numPr>
        <w:spacing w:before="240" w:line="312" w:lineRule="exact"/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 xml:space="preserve">Oświadcza, że </w:t>
      </w:r>
      <w:r w:rsidRPr="00DD0092">
        <w:rPr>
          <w:rFonts w:ascii="Arial" w:hAnsi="Arial" w:cs="Arial"/>
          <w:b/>
          <w:sz w:val="22"/>
          <w:szCs w:val="22"/>
        </w:rPr>
        <w:t>jest:</w:t>
      </w:r>
      <w:r w:rsidR="00110AC9">
        <w:rPr>
          <w:rFonts w:ascii="Arial" w:hAnsi="Arial" w:cs="Arial"/>
          <w:b/>
          <w:sz w:val="22"/>
          <w:szCs w:val="22"/>
        </w:rPr>
        <w:t xml:space="preserve">  </w:t>
      </w:r>
      <w:r w:rsidRPr="00973D3C">
        <w:rPr>
          <w:rFonts w:ascii="Arial" w:hAnsi="Arial" w:cs="Arial"/>
          <w:bCs/>
          <w:i/>
          <w:sz w:val="22"/>
          <w:szCs w:val="22"/>
        </w:rPr>
        <w:t>(właściwy wybór należy zaznaczyć wpisując w pole prostokąta znak X)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DD0092" w:rsidRPr="00DD0092" w14:paraId="033C5983" w14:textId="77777777" w:rsidTr="00D1749F">
        <w:trPr>
          <w:trHeight w:val="344"/>
        </w:trPr>
        <w:tc>
          <w:tcPr>
            <w:tcW w:w="426" w:type="dxa"/>
          </w:tcPr>
          <w:p w14:paraId="088C599A" w14:textId="77777777" w:rsidR="0065328B" w:rsidRPr="00DD0092" w:rsidRDefault="0065328B" w:rsidP="00D1749F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  <w:r w:rsidRPr="00DD009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B5627AA" w14:textId="77777777" w:rsidR="0065328B" w:rsidRPr="00DD0092" w:rsidRDefault="0065328B" w:rsidP="00D1749F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</w:rPr>
            </w:pPr>
            <w:r w:rsidRPr="00DD0092">
              <w:rPr>
                <w:rFonts w:ascii="Arial" w:hAnsi="Arial" w:cs="Arial"/>
              </w:rPr>
              <w:t>mikro przedsiębiorcą</w:t>
            </w:r>
          </w:p>
        </w:tc>
      </w:tr>
      <w:tr w:rsidR="00DD0092" w:rsidRPr="00DD0092" w14:paraId="4CCF3F39" w14:textId="77777777" w:rsidTr="00D1749F">
        <w:trPr>
          <w:trHeight w:val="344"/>
        </w:trPr>
        <w:tc>
          <w:tcPr>
            <w:tcW w:w="426" w:type="dxa"/>
          </w:tcPr>
          <w:p w14:paraId="3D42A545" w14:textId="77777777" w:rsidR="0065328B" w:rsidRPr="00DD0092" w:rsidRDefault="0065328B" w:rsidP="00D1749F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0CB2821" w14:textId="77777777" w:rsidR="0065328B" w:rsidRPr="00DD0092" w:rsidRDefault="0065328B" w:rsidP="00D1749F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</w:rPr>
            </w:pPr>
            <w:r w:rsidRPr="00DD0092">
              <w:rPr>
                <w:rFonts w:ascii="Arial" w:hAnsi="Arial" w:cs="Arial"/>
              </w:rPr>
              <w:t>małym przedsiębiorcą</w:t>
            </w:r>
          </w:p>
        </w:tc>
      </w:tr>
      <w:tr w:rsidR="00DD0092" w:rsidRPr="00DD0092" w14:paraId="4C7956FB" w14:textId="77777777" w:rsidTr="00D1749F">
        <w:trPr>
          <w:trHeight w:val="344"/>
        </w:trPr>
        <w:tc>
          <w:tcPr>
            <w:tcW w:w="426" w:type="dxa"/>
          </w:tcPr>
          <w:p w14:paraId="45B94141" w14:textId="77777777" w:rsidR="0065328B" w:rsidRPr="00DD0092" w:rsidRDefault="0065328B" w:rsidP="00D1749F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F092264" w14:textId="6DDD1BBB" w:rsidR="0065328B" w:rsidRPr="00DD0092" w:rsidRDefault="0065328B" w:rsidP="007A22F8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  <w:r w:rsidRPr="00DD0092">
              <w:rPr>
                <w:rFonts w:ascii="Arial" w:hAnsi="Arial" w:cs="Arial"/>
              </w:rPr>
              <w:t xml:space="preserve">   średnim przedsiębiorcą</w:t>
            </w:r>
          </w:p>
        </w:tc>
      </w:tr>
      <w:tr w:rsidR="00DD0092" w:rsidRPr="00DD0092" w14:paraId="544E775D" w14:textId="77777777" w:rsidTr="00D1749F">
        <w:trPr>
          <w:trHeight w:val="332"/>
        </w:trPr>
        <w:tc>
          <w:tcPr>
            <w:tcW w:w="426" w:type="dxa"/>
          </w:tcPr>
          <w:p w14:paraId="660AB060" w14:textId="77777777" w:rsidR="0065328B" w:rsidRPr="00DD0092" w:rsidRDefault="0065328B" w:rsidP="00D1749F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31D40DF" w14:textId="1B189E4D" w:rsidR="0065328B" w:rsidRPr="00DD0092" w:rsidRDefault="0065328B" w:rsidP="00973D3C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  <w:r w:rsidRPr="00DD0092">
              <w:rPr>
                <w:rFonts w:ascii="Arial" w:hAnsi="Arial" w:cs="Arial"/>
              </w:rPr>
              <w:t xml:space="preserve">   dużym przedsiębiorcą</w:t>
            </w:r>
          </w:p>
        </w:tc>
      </w:tr>
    </w:tbl>
    <w:p w14:paraId="61460825" w14:textId="77777777" w:rsidR="0065328B" w:rsidRPr="00DD0092" w:rsidRDefault="0065328B" w:rsidP="001802A6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20"/>
          <w:szCs w:val="20"/>
        </w:rPr>
      </w:pPr>
      <w:r w:rsidRPr="00DD0092">
        <w:rPr>
          <w:rFonts w:ascii="Arial" w:hAnsi="Arial" w:cs="Arial"/>
          <w:i/>
          <w:sz w:val="20"/>
          <w:szCs w:val="20"/>
        </w:rPr>
        <w:t xml:space="preserve">Definicja mikro, małego i średniego przedsiębiorcy znajduje się w art. 7 ust. 1 pkt 1, 2 i 3 ustawy z dnia </w:t>
      </w:r>
      <w:r w:rsidR="00C0007A" w:rsidRPr="00DD0092">
        <w:rPr>
          <w:rFonts w:ascii="Arial" w:hAnsi="Arial" w:cs="Arial"/>
          <w:i/>
          <w:sz w:val="20"/>
          <w:szCs w:val="20"/>
        </w:rPr>
        <w:br/>
      </w:r>
      <w:r w:rsidRPr="00DD0092">
        <w:rPr>
          <w:rFonts w:ascii="Arial" w:hAnsi="Arial" w:cs="Arial"/>
          <w:i/>
          <w:sz w:val="20"/>
          <w:szCs w:val="20"/>
        </w:rPr>
        <w:t>6 marca 2018 r. Prawo przedsiębiorców (</w:t>
      </w:r>
      <w:proofErr w:type="spellStart"/>
      <w:r w:rsidRPr="00DD0092">
        <w:rPr>
          <w:rFonts w:ascii="Arial" w:hAnsi="Arial" w:cs="Arial"/>
          <w:i/>
          <w:sz w:val="20"/>
          <w:szCs w:val="20"/>
        </w:rPr>
        <w:t>t.j</w:t>
      </w:r>
      <w:proofErr w:type="spellEnd"/>
      <w:r w:rsidRPr="00DD0092">
        <w:rPr>
          <w:rFonts w:ascii="Arial" w:hAnsi="Arial" w:cs="Arial"/>
          <w:i/>
          <w:sz w:val="20"/>
          <w:szCs w:val="20"/>
        </w:rPr>
        <w:t>. Dz. U. z 2021 r. poz. 162).</w:t>
      </w:r>
    </w:p>
    <w:p w14:paraId="56B359B8" w14:textId="77777777" w:rsidR="0065328B" w:rsidRPr="00DD0092" w:rsidRDefault="0065328B" w:rsidP="003A62C4">
      <w:pPr>
        <w:pStyle w:val="Akapitzlist"/>
        <w:numPr>
          <w:ilvl w:val="0"/>
          <w:numId w:val="78"/>
        </w:numPr>
        <w:tabs>
          <w:tab w:val="left" w:pos="709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lastRenderedPageBreak/>
        <w:t xml:space="preserve">Zamówienie zamierza wykonać </w:t>
      </w:r>
      <w:r w:rsidRPr="00DD0092">
        <w:rPr>
          <w:rFonts w:ascii="Arial" w:hAnsi="Arial" w:cs="Arial"/>
          <w:b/>
          <w:bCs/>
          <w:sz w:val="22"/>
          <w:szCs w:val="22"/>
        </w:rPr>
        <w:t>sam / zlecić podwykonawcom</w:t>
      </w:r>
      <w:r w:rsidRPr="00DD0092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customMarkFollows="1" w:id="2"/>
        <w:t>1</w:t>
      </w:r>
    </w:p>
    <w:p w14:paraId="3985BF5C" w14:textId="77777777" w:rsidR="0065328B" w:rsidRPr="00DD0092" w:rsidRDefault="0065328B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DD0092">
        <w:rPr>
          <w:rFonts w:ascii="Arial" w:hAnsi="Arial" w:cs="Arial"/>
          <w:i/>
          <w:iCs/>
          <w:lang w:eastAsia="pl-PL"/>
        </w:rPr>
        <w:t xml:space="preserve">(jeżeli dotyczy) </w:t>
      </w:r>
      <w:r w:rsidRPr="00DD0092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14:paraId="5B0B0C41" w14:textId="77777777" w:rsidR="0065328B" w:rsidRPr="00DD0092" w:rsidRDefault="0065328B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14:paraId="51E1FFAA" w14:textId="77777777" w:rsidR="0065328B" w:rsidRPr="00DD0092" w:rsidRDefault="0065328B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(jeżeli są znani) ……….............................…….</w:t>
      </w:r>
      <w:r w:rsidRPr="00DD0092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661A05BB" w14:textId="77777777" w:rsidR="0065328B" w:rsidRPr="00DD0092" w:rsidRDefault="0065328B" w:rsidP="001F3D2B">
      <w:pPr>
        <w:pStyle w:val="Akapitzlist"/>
        <w:numPr>
          <w:ilvl w:val="0"/>
          <w:numId w:val="78"/>
        </w:numPr>
        <w:spacing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>Na podstawie art. 225 ustawy oświadcza, że wybór oferty:</w:t>
      </w:r>
    </w:p>
    <w:p w14:paraId="0F5AC322" w14:textId="77777777" w:rsidR="0065328B" w:rsidRPr="001F3D2B" w:rsidRDefault="0065328B" w:rsidP="00681D1A">
      <w:pPr>
        <w:spacing w:after="120" w:line="312" w:lineRule="auto"/>
        <w:ind w:left="426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1F3D2B">
        <w:rPr>
          <w:rFonts w:ascii="Arial" w:hAnsi="Arial" w:cs="Arial"/>
          <w:i/>
          <w:sz w:val="20"/>
          <w:szCs w:val="20"/>
          <w:lang w:eastAsia="pl-PL"/>
        </w:rPr>
        <w:t>(właściwy wybór należy zaznaczyć wpisując w pole prostokąta znak X)</w:t>
      </w:r>
    </w:p>
    <w:tbl>
      <w:tblPr>
        <w:tblW w:w="0" w:type="auto"/>
        <w:tblInd w:w="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DD0092" w:rsidRPr="00DD0092" w14:paraId="20482126" w14:textId="77777777" w:rsidTr="00C0007A">
        <w:tc>
          <w:tcPr>
            <w:tcW w:w="425" w:type="dxa"/>
          </w:tcPr>
          <w:p w14:paraId="27FCADEB" w14:textId="77777777" w:rsidR="0065328B" w:rsidRPr="00DD0092" w:rsidRDefault="0065328B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23A8DD8D" w14:textId="77777777" w:rsidR="0065328B" w:rsidRPr="00DD0092" w:rsidRDefault="0065328B" w:rsidP="001F33C4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 xml:space="preserve">nie będzie prowadzić do powstania u </w:t>
            </w:r>
            <w:r w:rsidR="001F33C4" w:rsidRPr="00DD0092">
              <w:rPr>
                <w:rFonts w:ascii="Arial" w:hAnsi="Arial" w:cs="Arial"/>
                <w:lang w:eastAsia="pl-PL"/>
              </w:rPr>
              <w:t>Z</w:t>
            </w:r>
            <w:r w:rsidRPr="00DD0092">
              <w:rPr>
                <w:rFonts w:ascii="Arial" w:hAnsi="Arial" w:cs="Arial"/>
                <w:lang w:eastAsia="pl-PL"/>
              </w:rPr>
              <w:t xml:space="preserve">amawiającego obowiązku podatkowego; </w:t>
            </w:r>
          </w:p>
        </w:tc>
      </w:tr>
      <w:tr w:rsidR="00DD0092" w:rsidRPr="00DD0092" w14:paraId="4509116C" w14:textId="77777777" w:rsidTr="00C0007A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14:paraId="0A2C67C1" w14:textId="77777777" w:rsidR="0065328B" w:rsidRPr="00DD0092" w:rsidRDefault="0065328B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4950C63" w14:textId="77777777" w:rsidR="0065328B" w:rsidRPr="00DD0092" w:rsidRDefault="0065328B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D0092" w:rsidRPr="00DD0092" w14:paraId="1AB8E5D5" w14:textId="77777777" w:rsidTr="00C0007A">
        <w:tc>
          <w:tcPr>
            <w:tcW w:w="425" w:type="dxa"/>
          </w:tcPr>
          <w:p w14:paraId="07EE45D0" w14:textId="77777777" w:rsidR="0065328B" w:rsidRPr="00DD0092" w:rsidRDefault="0065328B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5AF8ED6A" w14:textId="77777777" w:rsidR="0065328B" w:rsidRPr="00DD0092" w:rsidRDefault="0065328B" w:rsidP="001F33C4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 xml:space="preserve">będzie prowadzić do powstania u </w:t>
            </w:r>
            <w:r w:rsidR="001F33C4" w:rsidRPr="00DD0092">
              <w:rPr>
                <w:rFonts w:ascii="Arial" w:hAnsi="Arial" w:cs="Arial"/>
                <w:lang w:eastAsia="pl-PL"/>
              </w:rPr>
              <w:t>Z</w:t>
            </w:r>
            <w:r w:rsidRPr="00DD0092">
              <w:rPr>
                <w:rFonts w:ascii="Arial" w:hAnsi="Arial" w:cs="Arial"/>
                <w:lang w:eastAsia="pl-PL"/>
              </w:rPr>
              <w:t>amawiającego obowiązku podatkowego:</w:t>
            </w:r>
          </w:p>
        </w:tc>
      </w:tr>
      <w:tr w:rsidR="00DD0092" w:rsidRPr="00DD0092" w14:paraId="30EA608A" w14:textId="77777777" w:rsidTr="00C0007A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255EC8D" w14:textId="77777777" w:rsidR="0065328B" w:rsidRPr="00DD0092" w:rsidRDefault="0065328B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560C4B2" w14:textId="77777777" w:rsidR="0065328B" w:rsidRPr="00DD0092" w:rsidRDefault="0065328B" w:rsidP="003A62C4">
            <w:pPr>
              <w:numPr>
                <w:ilvl w:val="0"/>
                <w:numId w:val="57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 xml:space="preserve">wskazuję wartość towaru/usługi objętego obowiązkiem podatkowym </w:t>
            </w:r>
            <w:r w:rsidR="001F33C4" w:rsidRPr="00DD0092">
              <w:rPr>
                <w:rFonts w:ascii="Arial" w:hAnsi="Arial" w:cs="Arial"/>
                <w:lang w:eastAsia="pl-PL"/>
              </w:rPr>
              <w:t>Z</w:t>
            </w:r>
            <w:r w:rsidRPr="00DD0092">
              <w:rPr>
                <w:rFonts w:ascii="Arial" w:hAnsi="Arial" w:cs="Arial"/>
                <w:lang w:eastAsia="pl-PL"/>
              </w:rPr>
              <w:t>amawiającego, bez kwoty podatku od towarów i usług VAT: ……………………………………………………………...;</w:t>
            </w:r>
          </w:p>
          <w:p w14:paraId="1C66DAF3" w14:textId="77777777" w:rsidR="0065328B" w:rsidRPr="00DD0092" w:rsidRDefault="0065328B" w:rsidP="001F33C4">
            <w:pPr>
              <w:numPr>
                <w:ilvl w:val="0"/>
                <w:numId w:val="57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DD0092">
              <w:rPr>
                <w:rFonts w:ascii="Arial" w:hAnsi="Arial" w:cs="Arial"/>
                <w:lang w:eastAsia="pl-PL"/>
              </w:rPr>
              <w:t xml:space="preserve">wskazuję stawkę podatku od towarów i usług, która zgodnie z wiedzą </w:t>
            </w:r>
            <w:r w:rsidR="001F33C4" w:rsidRPr="00DD0092">
              <w:rPr>
                <w:rFonts w:ascii="Arial" w:hAnsi="Arial" w:cs="Arial"/>
                <w:lang w:eastAsia="pl-PL"/>
              </w:rPr>
              <w:t>W</w:t>
            </w:r>
            <w:r w:rsidRPr="00DD0092">
              <w:rPr>
                <w:rFonts w:ascii="Arial" w:hAnsi="Arial" w:cs="Arial"/>
                <w:lang w:eastAsia="pl-PL"/>
              </w:rPr>
              <w:t>ykonawcy, będzie miała zastosowanie: ………………..……………………</w:t>
            </w:r>
          </w:p>
        </w:tc>
      </w:tr>
    </w:tbl>
    <w:p w14:paraId="2A8653D1" w14:textId="77777777" w:rsidR="0065328B" w:rsidRPr="00DD0092" w:rsidRDefault="0065328B" w:rsidP="003A62C4">
      <w:pPr>
        <w:pStyle w:val="Akapitzlist"/>
        <w:numPr>
          <w:ilvl w:val="0"/>
          <w:numId w:val="78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DD0092">
        <w:rPr>
          <w:rFonts w:ascii="Arial" w:hAnsi="Arial" w:cs="Arial"/>
          <w:sz w:val="22"/>
          <w:szCs w:val="22"/>
        </w:rPr>
        <w:br/>
        <w:t>i wykonania zamówienia oraz zobowiązuje się w przypadku wyboru naszej oferty do zawarcia umowy na wyżej wymienionych warunkach, w miejscu i terminie wyznaczonym przez Zamawiającego.</w:t>
      </w:r>
    </w:p>
    <w:p w14:paraId="7E4A4FEA" w14:textId="77777777" w:rsidR="0065328B" w:rsidRPr="00DD0092" w:rsidRDefault="0065328B" w:rsidP="003A62C4">
      <w:pPr>
        <w:pStyle w:val="Akapitzlist"/>
        <w:numPr>
          <w:ilvl w:val="0"/>
          <w:numId w:val="78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03E8BFCB" w14:textId="77777777" w:rsidR="0065328B" w:rsidRPr="00DD0092" w:rsidRDefault="0065328B" w:rsidP="003A62C4">
      <w:pPr>
        <w:pStyle w:val="Akapitzlist"/>
        <w:numPr>
          <w:ilvl w:val="0"/>
          <w:numId w:val="78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131284EC" w14:textId="77777777" w:rsidR="0065328B" w:rsidRPr="00DD0092" w:rsidRDefault="0065328B" w:rsidP="00681D1A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ab/>
      </w:r>
      <w:r w:rsidR="00C0007A" w:rsidRPr="00DD0092">
        <w:rPr>
          <w:rFonts w:ascii="Arial" w:hAnsi="Arial" w:cs="Arial"/>
          <w:lang w:eastAsia="pl-PL"/>
        </w:rPr>
        <w:tab/>
      </w:r>
      <w:r w:rsidRPr="00DD0092">
        <w:rPr>
          <w:rFonts w:ascii="Arial" w:hAnsi="Arial" w:cs="Arial"/>
          <w:lang w:eastAsia="pl-PL"/>
        </w:rPr>
        <w:t xml:space="preserve">Pani/Pan ……………….………………, </w:t>
      </w:r>
      <w:proofErr w:type="spellStart"/>
      <w:r w:rsidRPr="00DD0092">
        <w:rPr>
          <w:rFonts w:ascii="Arial" w:hAnsi="Arial" w:cs="Arial"/>
          <w:lang w:eastAsia="pl-PL"/>
        </w:rPr>
        <w:t>tel</w:t>
      </w:r>
      <w:proofErr w:type="spellEnd"/>
      <w:r w:rsidRPr="00DD0092">
        <w:rPr>
          <w:rFonts w:ascii="Arial" w:hAnsi="Arial" w:cs="Arial"/>
          <w:lang w:eastAsia="pl-PL"/>
        </w:rPr>
        <w:t xml:space="preserve"> ……..…………… faks: …..……..……..…..….., </w:t>
      </w:r>
    </w:p>
    <w:p w14:paraId="488211B9" w14:textId="77777777" w:rsidR="0065328B" w:rsidRPr="00DD0092" w:rsidRDefault="0065328B" w:rsidP="00681D1A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ab/>
      </w:r>
      <w:r w:rsidR="00C0007A" w:rsidRPr="00DD0092">
        <w:rPr>
          <w:rFonts w:ascii="Arial" w:hAnsi="Arial" w:cs="Arial"/>
          <w:lang w:eastAsia="pl-PL"/>
        </w:rPr>
        <w:tab/>
      </w:r>
      <w:r w:rsidRPr="00DD0092">
        <w:rPr>
          <w:rFonts w:ascii="Arial" w:hAnsi="Arial" w:cs="Arial"/>
          <w:lang w:eastAsia="pl-PL"/>
        </w:rPr>
        <w:t>e-mail:………………………………</w:t>
      </w:r>
    </w:p>
    <w:p w14:paraId="40EEC4B1" w14:textId="77777777" w:rsidR="0065328B" w:rsidRPr="00DD0092" w:rsidRDefault="0065328B" w:rsidP="003A62C4">
      <w:pPr>
        <w:pStyle w:val="Akapitzlist"/>
        <w:numPr>
          <w:ilvl w:val="0"/>
          <w:numId w:val="78"/>
        </w:numPr>
        <w:tabs>
          <w:tab w:val="left" w:pos="426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DD0092">
        <w:rPr>
          <w:rFonts w:ascii="Arial" w:hAnsi="Arial" w:cs="Arial"/>
          <w:i/>
          <w:iCs/>
          <w:sz w:val="22"/>
          <w:szCs w:val="22"/>
        </w:rPr>
        <w:t>(wykreślić jeśli nie dotyczy)</w:t>
      </w:r>
      <w:r w:rsidRPr="00DD009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</w:p>
    <w:p w14:paraId="22FC9604" w14:textId="77777777" w:rsidR="0065328B" w:rsidRPr="00DD0092" w:rsidRDefault="0065328B" w:rsidP="003A62C4">
      <w:pPr>
        <w:pStyle w:val="Akapitzlist"/>
        <w:numPr>
          <w:ilvl w:val="0"/>
          <w:numId w:val="78"/>
        </w:numPr>
        <w:tabs>
          <w:tab w:val="left" w:pos="567"/>
        </w:tabs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>Oświadczam, że wadium zostało wniesione w formie: ... ... ... w wysokości ... ... ... PLN.</w:t>
      </w:r>
    </w:p>
    <w:p w14:paraId="4F13D784" w14:textId="77777777" w:rsidR="0065328B" w:rsidRPr="00DD0092" w:rsidRDefault="0065328B" w:rsidP="003A62C4">
      <w:pPr>
        <w:pStyle w:val="Akapitzlist"/>
        <w:widowControl w:val="0"/>
        <w:numPr>
          <w:ilvl w:val="0"/>
          <w:numId w:val="78"/>
        </w:numPr>
        <w:spacing w:before="243" w:after="323" w:line="200" w:lineRule="exact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lastRenderedPageBreak/>
        <w:t>Wadium wniesione w pieniądzu należy zwrócić na rachunek bankowy nr …………………………</w:t>
      </w:r>
    </w:p>
    <w:p w14:paraId="473FC868" w14:textId="77777777" w:rsidR="0065328B" w:rsidRPr="00DD0092" w:rsidRDefault="0065328B" w:rsidP="003A62C4">
      <w:pPr>
        <w:pStyle w:val="Akapitzlist"/>
        <w:numPr>
          <w:ilvl w:val="0"/>
          <w:numId w:val="78"/>
        </w:numPr>
        <w:shd w:val="clear" w:color="auto" w:fill="FFFFFF"/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D0092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</w:t>
      </w:r>
      <w:r w:rsidR="001F33C4" w:rsidRPr="00DD0092">
        <w:rPr>
          <w:rFonts w:ascii="Arial" w:hAnsi="Arial" w:cs="Arial"/>
          <w:sz w:val="22"/>
          <w:szCs w:val="22"/>
        </w:rPr>
        <w:t>Z</w:t>
      </w:r>
      <w:r w:rsidRPr="00DD0092">
        <w:rPr>
          <w:rFonts w:ascii="Arial" w:hAnsi="Arial" w:cs="Arial"/>
          <w:sz w:val="22"/>
          <w:szCs w:val="22"/>
        </w:rPr>
        <w:t>amawiający posiada (</w:t>
      </w:r>
      <w:r w:rsidRPr="00DD0092">
        <w:rPr>
          <w:rFonts w:ascii="Arial" w:hAnsi="Arial" w:cs="Arial"/>
          <w:i/>
          <w:iCs/>
          <w:sz w:val="22"/>
          <w:szCs w:val="22"/>
        </w:rPr>
        <w:t>wypełnić jeśli dotyczy)</w:t>
      </w:r>
      <w:r w:rsidRPr="00DD0092">
        <w:rPr>
          <w:rFonts w:ascii="Arial" w:hAnsi="Arial" w:cs="Arial"/>
          <w:sz w:val="22"/>
          <w:szCs w:val="22"/>
        </w:rPr>
        <w:t>:</w:t>
      </w:r>
    </w:p>
    <w:tbl>
      <w:tblPr>
        <w:tblW w:w="93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1"/>
        <w:gridCol w:w="5443"/>
      </w:tblGrid>
      <w:tr w:rsidR="00DD0092" w:rsidRPr="00DD0092" w14:paraId="7A9583B2" w14:textId="77777777" w:rsidTr="00C0007A">
        <w:trPr>
          <w:trHeight w:val="973"/>
        </w:trPr>
        <w:tc>
          <w:tcPr>
            <w:tcW w:w="3871" w:type="dxa"/>
            <w:vAlign w:val="center"/>
          </w:tcPr>
          <w:p w14:paraId="74F8155F" w14:textId="77777777" w:rsidR="0065328B" w:rsidRPr="00DD0092" w:rsidRDefault="0065328B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DD0092">
              <w:rPr>
                <w:rFonts w:ascii="Arial" w:hAnsi="Arial" w:cs="Arial"/>
                <w:b/>
                <w:bCs/>
              </w:rPr>
              <w:t>Nazwa postępowania,</w:t>
            </w:r>
          </w:p>
          <w:p w14:paraId="6C58C450" w14:textId="77777777" w:rsidR="0065328B" w:rsidRPr="00DD0092" w:rsidRDefault="0065328B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DD0092">
              <w:rPr>
                <w:rFonts w:ascii="Arial" w:hAnsi="Arial" w:cs="Arial"/>
                <w:b/>
                <w:bCs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7012FF" w14:textId="77777777" w:rsidR="0065328B" w:rsidRPr="00DD0092" w:rsidRDefault="0065328B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DD0092">
              <w:rPr>
                <w:rFonts w:ascii="Arial" w:hAnsi="Arial" w:cs="Arial"/>
                <w:b/>
                <w:bCs/>
              </w:rPr>
              <w:t>Określenie podmiotowego śr</w:t>
            </w:r>
            <w:r w:rsidR="001F33C4" w:rsidRPr="00DD0092">
              <w:rPr>
                <w:rFonts w:ascii="Arial" w:hAnsi="Arial" w:cs="Arial"/>
                <w:b/>
                <w:bCs/>
              </w:rPr>
              <w:t>odka dowodowego, który posiada Z</w:t>
            </w:r>
            <w:r w:rsidRPr="00DD0092">
              <w:rPr>
                <w:rFonts w:ascii="Arial" w:hAnsi="Arial" w:cs="Arial"/>
                <w:b/>
                <w:bCs/>
              </w:rPr>
              <w:t xml:space="preserve">amawiający, </w:t>
            </w:r>
            <w:r w:rsidR="00C0007A" w:rsidRPr="00DD0092">
              <w:rPr>
                <w:rFonts w:ascii="Arial" w:hAnsi="Arial" w:cs="Arial"/>
                <w:b/>
                <w:bCs/>
              </w:rPr>
              <w:br/>
            </w:r>
            <w:r w:rsidRPr="00DD0092">
              <w:rPr>
                <w:rFonts w:ascii="Arial" w:hAnsi="Arial" w:cs="Arial"/>
                <w:b/>
                <w:bCs/>
              </w:rPr>
              <w:t>o ile podmiotowy środek dowodowy jest prawidłowy i aktualny</w:t>
            </w:r>
          </w:p>
        </w:tc>
      </w:tr>
      <w:tr w:rsidR="00DD0092" w:rsidRPr="00DD0092" w14:paraId="3BBD1215" w14:textId="77777777" w:rsidTr="00C0007A">
        <w:trPr>
          <w:trHeight w:val="347"/>
        </w:trPr>
        <w:tc>
          <w:tcPr>
            <w:tcW w:w="3871" w:type="dxa"/>
          </w:tcPr>
          <w:p w14:paraId="54EA334E" w14:textId="77777777" w:rsidR="0065328B" w:rsidRPr="00DD0092" w:rsidRDefault="0065328B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7BF2A0D" w14:textId="77777777" w:rsidR="0065328B" w:rsidRPr="00DD0092" w:rsidRDefault="0065328B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65328B" w:rsidRPr="00DD0092" w14:paraId="0FF1BDF2" w14:textId="77777777" w:rsidTr="00C0007A">
        <w:trPr>
          <w:trHeight w:val="347"/>
        </w:trPr>
        <w:tc>
          <w:tcPr>
            <w:tcW w:w="3871" w:type="dxa"/>
          </w:tcPr>
          <w:p w14:paraId="5F6B95E8" w14:textId="77777777" w:rsidR="0065328B" w:rsidRPr="00DD0092" w:rsidRDefault="0065328B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D62BCCC" w14:textId="77777777" w:rsidR="0065328B" w:rsidRPr="00DD0092" w:rsidRDefault="0065328B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4810AC9A" w14:textId="77777777" w:rsidR="0065328B" w:rsidRPr="00DD0092" w:rsidRDefault="0065328B" w:rsidP="00681D1A">
      <w:pPr>
        <w:widowControl w:val="0"/>
        <w:spacing w:before="243" w:after="323" w:line="200" w:lineRule="exact"/>
        <w:ind w:left="426"/>
        <w:jc w:val="both"/>
        <w:rPr>
          <w:rFonts w:ascii="Arial" w:hAnsi="Arial" w:cs="Arial"/>
          <w:lang w:eastAsia="pl-PL"/>
        </w:rPr>
      </w:pPr>
    </w:p>
    <w:p w14:paraId="42BA78EC" w14:textId="77777777" w:rsidR="0065328B" w:rsidRPr="00DD0092" w:rsidRDefault="0065328B" w:rsidP="00681D1A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06BDBB92" w14:textId="77777777" w:rsidR="0065328B" w:rsidRPr="00DD0092" w:rsidRDefault="0065328B" w:rsidP="00681D1A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lang w:eastAsia="pl-PL"/>
        </w:rPr>
      </w:pPr>
    </w:p>
    <w:p w14:paraId="37D18E9B" w14:textId="77777777" w:rsidR="0065328B" w:rsidRPr="00DD0092" w:rsidRDefault="0065328B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 xml:space="preserve">Wykaz dokumentów składających się na ofertę: </w:t>
      </w:r>
    </w:p>
    <w:p w14:paraId="7D589D7B" w14:textId="77777777" w:rsidR="0065328B" w:rsidRPr="00DD0092" w:rsidRDefault="0065328B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4B9E7B55" w14:textId="77777777" w:rsidR="0065328B" w:rsidRPr="00DD0092" w:rsidRDefault="0065328B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19EE4B44" w14:textId="77777777" w:rsidR="0065328B" w:rsidRPr="00DD0092" w:rsidRDefault="0065328B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65CA2BF2" w14:textId="77777777" w:rsidR="0065328B" w:rsidRPr="00DD0092" w:rsidRDefault="0065328B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1804BE41" w14:textId="77777777" w:rsidR="0065328B" w:rsidRPr="00DD0092" w:rsidRDefault="0065328B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038734" w14:textId="77777777" w:rsidR="0065328B" w:rsidRPr="00DD0092" w:rsidRDefault="0065328B" w:rsidP="00681D1A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  <w:lang w:eastAsia="pl-PL"/>
        </w:rPr>
      </w:pPr>
    </w:p>
    <w:p w14:paraId="67668338" w14:textId="77777777" w:rsidR="0065328B" w:rsidRPr="00DD0092" w:rsidRDefault="0065328B" w:rsidP="00681D1A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DD0092">
        <w:rPr>
          <w:rFonts w:ascii="Arial" w:hAnsi="Arial" w:cs="Arial"/>
          <w:b/>
          <w:bCs/>
          <w:lang w:eastAsia="pl-PL"/>
        </w:rPr>
        <w:t xml:space="preserve"> </w:t>
      </w:r>
      <w:r w:rsidRPr="00DD0092">
        <w:rPr>
          <w:rFonts w:ascii="Arial" w:hAnsi="Arial" w:cs="Arial"/>
          <w:b/>
          <w:bCs/>
          <w:lang w:eastAsia="pl-PL"/>
        </w:rPr>
        <w:tab/>
      </w:r>
      <w:r w:rsidRPr="00DD0092">
        <w:rPr>
          <w:rFonts w:ascii="Arial" w:hAnsi="Arial" w:cs="Arial"/>
          <w:b/>
          <w:bCs/>
          <w:lang w:eastAsia="pl-PL"/>
        </w:rPr>
        <w:tab/>
      </w:r>
      <w:r w:rsidRPr="00DD0092">
        <w:rPr>
          <w:rFonts w:ascii="Arial" w:hAnsi="Arial" w:cs="Arial"/>
          <w:b/>
          <w:bCs/>
          <w:lang w:eastAsia="pl-PL"/>
        </w:rPr>
        <w:tab/>
      </w:r>
      <w:r w:rsidRPr="00DD0092">
        <w:rPr>
          <w:rFonts w:ascii="Arial" w:hAnsi="Arial" w:cs="Arial"/>
          <w:b/>
          <w:bCs/>
          <w:lang w:eastAsia="pl-PL"/>
        </w:rPr>
        <w:tab/>
      </w:r>
      <w:r w:rsidRPr="00DD0092">
        <w:rPr>
          <w:rFonts w:ascii="Arial" w:hAnsi="Arial" w:cs="Arial"/>
          <w:b/>
          <w:bCs/>
          <w:lang w:eastAsia="pl-PL"/>
        </w:rPr>
        <w:tab/>
      </w:r>
      <w:r w:rsidRPr="00DD0092">
        <w:rPr>
          <w:rFonts w:ascii="Arial" w:hAnsi="Arial" w:cs="Arial"/>
          <w:b/>
          <w:bCs/>
          <w:lang w:eastAsia="pl-PL"/>
        </w:rPr>
        <w:tab/>
      </w:r>
      <w:r w:rsidRPr="00DD0092">
        <w:rPr>
          <w:rFonts w:ascii="Arial" w:hAnsi="Arial" w:cs="Arial"/>
          <w:b/>
          <w:bCs/>
          <w:lang w:eastAsia="pl-PL"/>
        </w:rPr>
        <w:tab/>
      </w:r>
      <w:r w:rsidRPr="00DD0092">
        <w:rPr>
          <w:rFonts w:ascii="Arial" w:hAnsi="Arial" w:cs="Arial"/>
          <w:b/>
          <w:bCs/>
          <w:lang w:eastAsia="pl-PL"/>
        </w:rPr>
        <w:tab/>
        <w:t xml:space="preserve">ofertę należy podpisać </w:t>
      </w:r>
    </w:p>
    <w:p w14:paraId="62C4F76C" w14:textId="77777777" w:rsidR="0065328B" w:rsidRPr="00DD0092" w:rsidRDefault="0065328B" w:rsidP="00681D1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DD0092">
        <w:rPr>
          <w:rFonts w:ascii="Arial" w:hAnsi="Arial" w:cs="Arial"/>
          <w:b/>
          <w:bCs/>
          <w:lang w:eastAsia="pl-PL"/>
        </w:rPr>
        <w:t>kwalifikowanym podpisem elektronicznym</w:t>
      </w:r>
    </w:p>
    <w:p w14:paraId="47EDEFBF" w14:textId="03669DA6" w:rsidR="003A62C4" w:rsidRPr="00DD0092" w:rsidRDefault="0065328B" w:rsidP="003959D7">
      <w:pPr>
        <w:widowControl w:val="0"/>
        <w:spacing w:after="0" w:line="240" w:lineRule="auto"/>
        <w:ind w:left="7080" w:firstLine="708"/>
        <w:jc w:val="right"/>
      </w:pPr>
      <w:r w:rsidRPr="00DD0092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Pr="00DD0092" w:rsidDel="00FF7DE9">
        <w:rPr>
          <w:rFonts w:ascii="Arial" w:hAnsi="Arial" w:cs="Arial"/>
          <w:b/>
          <w:bCs/>
          <w:lang w:eastAsia="pl-PL"/>
        </w:rPr>
        <w:t xml:space="preserve"> </w:t>
      </w:r>
    </w:p>
    <w:p w14:paraId="37148571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 xml:space="preserve">Załącznik nr 5 </w:t>
      </w:r>
    </w:p>
    <w:p w14:paraId="29500104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do SWZ</w:t>
      </w:r>
    </w:p>
    <w:p w14:paraId="7D43BC6F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>OŚWIADCZENIE WYKONAWCY</w:t>
      </w:r>
    </w:p>
    <w:p w14:paraId="2AA0E131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 xml:space="preserve">W ZAKRESIE OKREŚLONYM W ART. 108 UST. 1 PKT 5) USTAWY  </w:t>
      </w: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br/>
        <w:t>o  przynależności  lub  braku  przynależności do  tej  samej  grupy  kapitałowej,</w:t>
      </w:r>
    </w:p>
    <w:p w14:paraId="78EBD9CE" w14:textId="77777777" w:rsidR="0065328B" w:rsidRPr="00DD0092" w:rsidRDefault="0065328B" w:rsidP="003A62C4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na </w:t>
      </w:r>
      <w:r w:rsidR="003A62C4" w:rsidRPr="00DD0092">
        <w:rPr>
          <w:rFonts w:ascii="Arial" w:hAnsi="Arial" w:cs="Arial"/>
          <w:b/>
          <w:sz w:val="20"/>
          <w:szCs w:val="20"/>
        </w:rPr>
        <w:t xml:space="preserve">świadczenie usług w zakresie kompleksowego sprzątania w budynkach Naczelnego Sądu Administracyjnego wraz z przyległym do nich terenem </w:t>
      </w: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>- Nr sprawy: WAG.</w:t>
      </w:r>
      <w:r w:rsidR="003A62C4" w:rsidRPr="00DD0092">
        <w:rPr>
          <w:rFonts w:ascii="Arial" w:hAnsi="Arial" w:cs="Arial"/>
          <w:b/>
          <w:bCs/>
          <w:sz w:val="20"/>
          <w:szCs w:val="20"/>
          <w:lang w:eastAsia="pl-PL"/>
        </w:rPr>
        <w:t>262.8</w:t>
      </w: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>.2021</w:t>
      </w:r>
    </w:p>
    <w:p w14:paraId="0B0FBF35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6270208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Ja niżej podpisany ………………………………………………………………………………</w:t>
      </w:r>
    </w:p>
    <w:p w14:paraId="5185EC6F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DD0092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(imię i nazwisko składającego oświadczenie)</w:t>
      </w:r>
    </w:p>
    <w:p w14:paraId="19CC3E29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14:paraId="4B796A95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będąc upoważnionym do reprezentowania Wykonawcy:</w:t>
      </w:r>
    </w:p>
    <w:p w14:paraId="0BFABF1B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14:paraId="2D8234A5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…………………………………………………………….……………………………………..</w:t>
      </w:r>
    </w:p>
    <w:p w14:paraId="772A5C81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DD0092">
        <w:rPr>
          <w:rFonts w:ascii="Arial" w:hAnsi="Arial" w:cs="Arial"/>
          <w:i/>
          <w:iCs/>
          <w:sz w:val="20"/>
          <w:szCs w:val="20"/>
          <w:lang w:eastAsia="pl-PL"/>
        </w:rPr>
        <w:t>(nazwa Wykonawcy)</w:t>
      </w:r>
    </w:p>
    <w:p w14:paraId="2F2BB467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AB4B0DB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…………………………………………………………….........………………………………..</w:t>
      </w:r>
    </w:p>
    <w:p w14:paraId="40F18871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DD0092">
        <w:rPr>
          <w:rFonts w:ascii="Arial" w:hAnsi="Arial" w:cs="Arial"/>
          <w:i/>
          <w:iCs/>
          <w:sz w:val="20"/>
          <w:szCs w:val="20"/>
          <w:lang w:eastAsia="pl-PL"/>
        </w:rPr>
        <w:t>(adres siedziby Wykonawcy)</w:t>
      </w:r>
    </w:p>
    <w:p w14:paraId="0D0C2A73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14:paraId="26C537A0" w14:textId="77777777" w:rsidR="003A62C4" w:rsidRPr="00DD0092" w:rsidRDefault="0065328B" w:rsidP="003A62C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na </w:t>
      </w:r>
      <w:r w:rsidR="003A62C4" w:rsidRPr="00DD0092">
        <w:rPr>
          <w:rFonts w:ascii="Arial" w:hAnsi="Arial" w:cs="Arial"/>
          <w:b/>
          <w:sz w:val="20"/>
          <w:szCs w:val="20"/>
        </w:rPr>
        <w:t xml:space="preserve">świadczenie usług w zakresie kompleksowego sprzątania w budynkach Naczelnego Sądu Administracyjnego wraz z przyległym do nich terenem </w:t>
      </w:r>
      <w:r w:rsidR="003A62C4" w:rsidRPr="00DD0092">
        <w:rPr>
          <w:rFonts w:ascii="Arial" w:hAnsi="Arial" w:cs="Arial"/>
          <w:b/>
          <w:bCs/>
          <w:sz w:val="20"/>
          <w:szCs w:val="20"/>
          <w:lang w:eastAsia="pl-PL"/>
        </w:rPr>
        <w:t>- Nr sprawy: WAG.262.8.2021</w:t>
      </w:r>
    </w:p>
    <w:p w14:paraId="76F3B14A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14:paraId="7DE55E9D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niniejszym oświadczam, że:</w:t>
      </w:r>
    </w:p>
    <w:p w14:paraId="636B9B41" w14:textId="77777777" w:rsidR="0065328B" w:rsidRPr="00DD0092" w:rsidRDefault="0065328B" w:rsidP="003A62C4">
      <w:pPr>
        <w:widowControl w:val="0"/>
        <w:numPr>
          <w:ilvl w:val="0"/>
          <w:numId w:val="5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nie przynależę do</w:t>
      </w: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 xml:space="preserve"> żadnej</w:t>
      </w:r>
      <w:r w:rsidRPr="00DD0092">
        <w:rPr>
          <w:rFonts w:ascii="Arial" w:hAnsi="Arial" w:cs="Arial"/>
          <w:sz w:val="20"/>
          <w:szCs w:val="20"/>
          <w:lang w:eastAsia="pl-PL"/>
        </w:rPr>
        <w:t xml:space="preserve"> grupy kapitałowej</w:t>
      </w:r>
      <w:r w:rsidRPr="00DD0092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</w:p>
    <w:p w14:paraId="322FEDF2" w14:textId="77777777" w:rsidR="0065328B" w:rsidRPr="00DD0092" w:rsidRDefault="0065328B" w:rsidP="003A62C4">
      <w:pPr>
        <w:widowControl w:val="0"/>
        <w:numPr>
          <w:ilvl w:val="0"/>
          <w:numId w:val="5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nie przynależę do tej samej grupy kapitałowej w rozumieniu ustawy z dnia 16 lutego 2007 r. o ochronie konkurencji i konsumentów (Dz. U. z 2018 r., poz. 798 ze zm. Dz. U. z 2020 r. poz.1076 i 1086) z Wykonawcami, którzy złożyli oferty w przedmiotowym postępowaniu o udzielenie zamówienia</w:t>
      </w:r>
      <w:r w:rsidRPr="00DD0092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</w:t>
      </w:r>
      <w:r w:rsidRPr="00DD0092"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 w:rsidRPr="00DD0092">
        <w:rPr>
          <w:rFonts w:ascii="Arial" w:hAnsi="Arial" w:cs="Arial"/>
          <w:sz w:val="20"/>
          <w:szCs w:val="20"/>
          <w:lang w:eastAsia="pl-PL"/>
        </w:rPr>
        <w:t xml:space="preserve">; </w:t>
      </w:r>
    </w:p>
    <w:p w14:paraId="73C834E1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       z innym Wykonawcą, który złożył odrębną ofertę</w:t>
      </w:r>
      <w:r w:rsidRPr="00DD0092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DD0092">
        <w:rPr>
          <w:rFonts w:ascii="Arial" w:hAnsi="Arial" w:cs="Arial"/>
          <w:sz w:val="20"/>
          <w:szCs w:val="20"/>
          <w:lang w:eastAsia="pl-PL"/>
        </w:rPr>
        <w:t xml:space="preserve"> ;</w:t>
      </w:r>
    </w:p>
    <w:p w14:paraId="62A17F04" w14:textId="77777777" w:rsidR="0065328B" w:rsidRPr="00DD0092" w:rsidRDefault="0065328B" w:rsidP="003A62C4">
      <w:pPr>
        <w:widowControl w:val="0"/>
        <w:numPr>
          <w:ilvl w:val="0"/>
          <w:numId w:val="5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DD0092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DD0092">
        <w:rPr>
          <w:rFonts w:ascii="Arial" w:hAnsi="Arial" w:cs="Arial"/>
          <w:sz w:val="20"/>
          <w:szCs w:val="20"/>
          <w:lang w:eastAsia="pl-PL"/>
        </w:rPr>
        <w:t xml:space="preserve"> i załączam dokumenty</w:t>
      </w:r>
      <w:r w:rsidRPr="00DD0092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DD0092">
        <w:rPr>
          <w:rFonts w:ascii="Arial" w:hAnsi="Arial" w:cs="Arial"/>
          <w:sz w:val="20"/>
          <w:szCs w:val="20"/>
          <w:lang w:eastAsia="pl-PL"/>
        </w:rPr>
        <w:t xml:space="preserve"> potwierdzające, że przygotowanie oferty było niezależne od innego Wykonawcy należącego do tej samej grupy kapitałowej</w:t>
      </w:r>
      <w:r w:rsidRPr="00DD0092">
        <w:rPr>
          <w:rFonts w:ascii="Arial" w:hAnsi="Arial" w:cs="Arial"/>
          <w:sz w:val="20"/>
          <w:szCs w:val="20"/>
          <w:vertAlign w:val="superscript"/>
          <w:lang w:eastAsia="pl-PL"/>
        </w:rPr>
        <w:t>1)2)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DD0092" w:rsidRPr="00DD0092" w14:paraId="3F6A2939" w14:textId="77777777">
        <w:tc>
          <w:tcPr>
            <w:tcW w:w="469" w:type="pct"/>
            <w:vAlign w:val="center"/>
          </w:tcPr>
          <w:p w14:paraId="6892B037" w14:textId="77777777" w:rsidR="0065328B" w:rsidRPr="00DD0092" w:rsidRDefault="0065328B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09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5E7F202B" w14:textId="77777777" w:rsidR="0065328B" w:rsidRPr="00DD0092" w:rsidRDefault="0065328B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092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4E020AEE" w14:textId="77777777" w:rsidR="0065328B" w:rsidRPr="00DD0092" w:rsidRDefault="0065328B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092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DD0092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DD0092" w:rsidRPr="00DD0092" w14:paraId="23AC27A5" w14:textId="77777777">
        <w:tc>
          <w:tcPr>
            <w:tcW w:w="469" w:type="pct"/>
          </w:tcPr>
          <w:p w14:paraId="66BC4499" w14:textId="77777777" w:rsidR="0065328B" w:rsidRPr="00DD0092" w:rsidRDefault="0065328B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5FA09A11" w14:textId="77777777" w:rsidR="0065328B" w:rsidRPr="00DD0092" w:rsidRDefault="0065328B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435B03" w14:textId="77777777" w:rsidR="0065328B" w:rsidRPr="00DD0092" w:rsidRDefault="0065328B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46075DF4" w14:textId="77777777" w:rsidR="0065328B" w:rsidRPr="00DD0092" w:rsidRDefault="0065328B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E799BCB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3A5A6CB9" w14:textId="77777777" w:rsidR="0065328B" w:rsidRPr="00DD0092" w:rsidRDefault="0065328B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DD0092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DD0092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DD0092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3A09D4F7" w14:textId="77777777" w:rsidR="0065328B" w:rsidRPr="00DD0092" w:rsidRDefault="0065328B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DD0092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6A3418B8" w14:textId="386201B2" w:rsidR="0065328B" w:rsidRPr="00DD0092" w:rsidRDefault="0065328B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DD0092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Oświadczenie należy złożyć w postaci dokumentu elektronicznego podpisanego przy użyciu kwalifikowanego podpisu elektronicznego.</w:t>
      </w:r>
    </w:p>
    <w:p w14:paraId="7E732D99" w14:textId="77777777" w:rsidR="003959D7" w:rsidRDefault="003959D7" w:rsidP="00EA031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AA5FFCB" w14:textId="77777777" w:rsidR="003959D7" w:rsidRDefault="003959D7" w:rsidP="00EA031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857E641" w14:textId="77777777" w:rsidR="003959D7" w:rsidRDefault="0065328B" w:rsidP="00EA031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DD0092">
        <w:rPr>
          <w:rFonts w:ascii="Arial" w:hAnsi="Arial" w:cs="Arial"/>
          <w:b/>
          <w:bCs/>
          <w:lang w:eastAsia="pl-PL"/>
        </w:rPr>
        <w:t xml:space="preserve"> </w:t>
      </w:r>
    </w:p>
    <w:p w14:paraId="66B73A05" w14:textId="77777777" w:rsidR="003959D7" w:rsidRDefault="003959D7" w:rsidP="00EA031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BA54C9E" w14:textId="7F291929" w:rsidR="0065328B" w:rsidRPr="00DD0092" w:rsidRDefault="0065328B" w:rsidP="00EA031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 xml:space="preserve">Załącznik nr 6 </w:t>
      </w:r>
    </w:p>
    <w:p w14:paraId="3F793A51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do SWZ</w:t>
      </w:r>
    </w:p>
    <w:p w14:paraId="28BF0514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33286F7" w14:textId="77777777" w:rsidR="0065328B" w:rsidRPr="00DD0092" w:rsidRDefault="0065328B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>OŚWIADCZENIE O AKTUALNOŚCI INFORMACJI ZAWARTYCH W JEDZ</w:t>
      </w:r>
    </w:p>
    <w:p w14:paraId="04707C23" w14:textId="77777777" w:rsidR="0065328B" w:rsidRPr="00DD0092" w:rsidRDefault="0065328B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>W ZAKRESIE BRAKU PODSTAW WYKLUCZENIA Z POSTĘPOWANIA</w:t>
      </w:r>
    </w:p>
    <w:p w14:paraId="6A570C5A" w14:textId="77777777" w:rsidR="0065328B" w:rsidRPr="00DD0092" w:rsidRDefault="0065328B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>WSKAZANYCH PRZEZ ZAMAWIAJĄCEGO</w:t>
      </w:r>
    </w:p>
    <w:p w14:paraId="2881B708" w14:textId="77777777" w:rsidR="003A62C4" w:rsidRPr="00DD0092" w:rsidRDefault="0065328B" w:rsidP="003A62C4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="003A62C4" w:rsidRPr="00DD0092">
        <w:rPr>
          <w:rFonts w:ascii="Arial" w:hAnsi="Arial" w:cs="Arial"/>
          <w:b/>
          <w:sz w:val="20"/>
          <w:szCs w:val="20"/>
        </w:rPr>
        <w:t xml:space="preserve">świadczenie usług w zakresie kompleksowego sprzątania w budynkach Naczelnego Sądu Administracyjnego wraz z przyległym do nich terenem </w:t>
      </w:r>
      <w:r w:rsidR="003A62C4" w:rsidRPr="00DD0092">
        <w:rPr>
          <w:rFonts w:ascii="Arial" w:hAnsi="Arial" w:cs="Arial"/>
          <w:b/>
          <w:bCs/>
          <w:sz w:val="20"/>
          <w:szCs w:val="20"/>
          <w:lang w:eastAsia="pl-PL"/>
        </w:rPr>
        <w:t>- Nr sprawy: WAG.262.8.2021</w:t>
      </w:r>
    </w:p>
    <w:p w14:paraId="13577BAF" w14:textId="77777777" w:rsidR="0065328B" w:rsidRPr="00DD0092" w:rsidRDefault="0065328B" w:rsidP="00681D1A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E30B0E2" w14:textId="77777777" w:rsidR="0065328B" w:rsidRPr="00DD0092" w:rsidRDefault="0065328B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CFE8C71" w14:textId="77777777" w:rsidR="0065328B" w:rsidRPr="00DD0092" w:rsidRDefault="0065328B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C5EA9AF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DD0092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36A08839" w14:textId="77777777" w:rsidR="0065328B" w:rsidRPr="00DD0092" w:rsidRDefault="0065328B" w:rsidP="00681D1A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4796D0E4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7FD8A107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34A68075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729AC62B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36B14C45" w14:textId="77777777" w:rsidR="003A62C4" w:rsidRPr="00DD0092" w:rsidRDefault="0065328B" w:rsidP="003A62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 w sprawie </w:t>
      </w:r>
      <w:r w:rsidR="003A62C4" w:rsidRPr="00DD0092">
        <w:rPr>
          <w:rFonts w:ascii="Arial" w:hAnsi="Arial" w:cs="Arial"/>
          <w:b/>
          <w:sz w:val="20"/>
          <w:szCs w:val="20"/>
        </w:rPr>
        <w:t xml:space="preserve">świadczenie usług w zakresie kompleksowego sprzątania w budynkach Naczelnego Sądu Administracyjnego wraz z przyległym do nich terenem </w:t>
      </w:r>
      <w:r w:rsidR="003A62C4" w:rsidRPr="00DD0092">
        <w:rPr>
          <w:rFonts w:ascii="Arial" w:hAnsi="Arial" w:cs="Arial"/>
          <w:b/>
          <w:bCs/>
          <w:sz w:val="20"/>
          <w:szCs w:val="20"/>
          <w:lang w:eastAsia="pl-PL"/>
        </w:rPr>
        <w:t>- Nr sprawy: WAG.262.8.2021</w:t>
      </w:r>
    </w:p>
    <w:p w14:paraId="4AC7B53A" w14:textId="77777777" w:rsidR="0065328B" w:rsidRPr="00DD0092" w:rsidRDefault="0065328B" w:rsidP="00681D1A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805AD1" w14:textId="77777777" w:rsidR="0065328B" w:rsidRPr="00DD0092" w:rsidRDefault="0065328B" w:rsidP="00681D1A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D0092">
        <w:rPr>
          <w:rFonts w:ascii="Arial" w:hAnsi="Arial" w:cs="Arial"/>
          <w:sz w:val="20"/>
          <w:szCs w:val="20"/>
          <w:lang w:eastAsia="pl-PL"/>
        </w:rPr>
        <w:t xml:space="preserve">niniejszym oświadczam, że potwierdzam aktualność informacji zawartych w oświadczeniu JEDZ złożonym </w:t>
      </w:r>
      <w:r w:rsidRPr="00DD0092">
        <w:rPr>
          <w:rFonts w:ascii="Arial" w:hAnsi="Arial" w:cs="Arial"/>
          <w:sz w:val="20"/>
          <w:szCs w:val="20"/>
          <w:lang w:eastAsia="pl-PL"/>
        </w:rPr>
        <w:br/>
        <w:t xml:space="preserve">w niniejszym postępowaniu o udzielenie zamówienia publicznego na podstawie art. 125 ust. 1 ustawy, w zakresie braku podstaw wykluczenia z postępowania na podstawie art. 108 ust. 1 pkt 3, 4, 5, 6 ustawy oraz art. 109 ust. 1 pkt 8-10 ustawy. </w:t>
      </w:r>
    </w:p>
    <w:p w14:paraId="59290194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52E7C0F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35A1781" w14:textId="77777777" w:rsidR="0065328B" w:rsidRPr="00DD0092" w:rsidRDefault="0065328B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244715A" w14:textId="77777777" w:rsidR="0065328B" w:rsidRPr="00DD0092" w:rsidRDefault="0065328B" w:rsidP="003A62C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DD0092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Oświadczenie należy złożyć w postaci dokumentu elektronicznego podpisanego przy użyciu kwalifikowanego podpisu elektronicznego.</w:t>
      </w:r>
    </w:p>
    <w:p w14:paraId="36BD5A18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193620BD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C92BA37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33FEBBBA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E74B00D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D92C89F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33277D2A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0CF98269" w14:textId="77777777" w:rsidR="0065328B" w:rsidRPr="00DD0092" w:rsidRDefault="0065328B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5B0CBAED" w14:textId="77777777" w:rsidR="0065328B" w:rsidRPr="00DD0092" w:rsidRDefault="0065328B">
      <w:pPr>
        <w:spacing w:after="0" w:line="240" w:lineRule="auto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br w:type="page"/>
      </w:r>
    </w:p>
    <w:p w14:paraId="126C0C90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 xml:space="preserve">Załącznik nr 7 </w:t>
      </w:r>
    </w:p>
    <w:p w14:paraId="562AAA75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  <w:lang w:eastAsia="pl-PL"/>
        </w:rPr>
        <w:t>do SWZ</w:t>
      </w:r>
    </w:p>
    <w:p w14:paraId="3DDA228C" w14:textId="77777777" w:rsidR="0065328B" w:rsidRPr="00DD0092" w:rsidRDefault="0065328B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46C18BE" w14:textId="77777777" w:rsidR="0065328B" w:rsidRPr="00DD0092" w:rsidRDefault="0065328B" w:rsidP="00681D1A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0092">
        <w:rPr>
          <w:rFonts w:ascii="Arial" w:hAnsi="Arial" w:cs="Arial"/>
          <w:b/>
          <w:bCs/>
          <w:lang w:eastAsia="pl-PL"/>
        </w:rPr>
        <w:t>Wykonawca:</w:t>
      </w:r>
    </w:p>
    <w:p w14:paraId="71FE2097" w14:textId="77777777" w:rsidR="0065328B" w:rsidRPr="00DD0092" w:rsidRDefault="0065328B" w:rsidP="00681D1A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DD0092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3D352C87" w14:textId="77777777" w:rsidR="0065328B" w:rsidRPr="00DD0092" w:rsidRDefault="0065328B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FA11A2" w14:textId="77777777" w:rsidR="00C0007A" w:rsidRPr="00DD0092" w:rsidRDefault="00C0007A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3833E7C" w14:textId="77777777" w:rsidR="0065328B" w:rsidRPr="00DD0092" w:rsidRDefault="0065328B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>WYKAZ USŁUG ZREALIZOWANYCH PRZEZ WYKONAWCĘ</w:t>
      </w:r>
    </w:p>
    <w:p w14:paraId="5D00CB39" w14:textId="77777777" w:rsidR="003A62C4" w:rsidRPr="00DD0092" w:rsidRDefault="0065328B" w:rsidP="003A62C4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D0092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="003A62C4" w:rsidRPr="00DD0092">
        <w:rPr>
          <w:rFonts w:ascii="Arial" w:hAnsi="Arial" w:cs="Arial"/>
          <w:b/>
          <w:sz w:val="20"/>
          <w:szCs w:val="20"/>
        </w:rPr>
        <w:t xml:space="preserve">świadczenie usług </w:t>
      </w:r>
      <w:r w:rsidR="004125D8" w:rsidRPr="00DD0092">
        <w:rPr>
          <w:rFonts w:ascii="Arial" w:hAnsi="Arial" w:cs="Arial"/>
          <w:b/>
          <w:sz w:val="20"/>
          <w:szCs w:val="20"/>
        </w:rPr>
        <w:br/>
      </w:r>
      <w:r w:rsidR="003A62C4" w:rsidRPr="00DD0092">
        <w:rPr>
          <w:rFonts w:ascii="Arial" w:hAnsi="Arial" w:cs="Arial"/>
          <w:b/>
          <w:sz w:val="20"/>
          <w:szCs w:val="20"/>
        </w:rPr>
        <w:t xml:space="preserve">w zakresie kompleksowego sprzątania w budynkach Naczelnego Sądu Administracyjnego wraz </w:t>
      </w:r>
      <w:r w:rsidR="004125D8" w:rsidRPr="00DD0092">
        <w:rPr>
          <w:rFonts w:ascii="Arial" w:hAnsi="Arial" w:cs="Arial"/>
          <w:b/>
          <w:sz w:val="20"/>
          <w:szCs w:val="20"/>
        </w:rPr>
        <w:br/>
      </w:r>
      <w:r w:rsidR="003A62C4" w:rsidRPr="00DD0092">
        <w:rPr>
          <w:rFonts w:ascii="Arial" w:hAnsi="Arial" w:cs="Arial"/>
          <w:b/>
          <w:sz w:val="20"/>
          <w:szCs w:val="20"/>
        </w:rPr>
        <w:t xml:space="preserve">z przyległym do nich terenem </w:t>
      </w:r>
      <w:r w:rsidR="003A62C4" w:rsidRPr="00DD0092">
        <w:rPr>
          <w:rFonts w:ascii="Arial" w:hAnsi="Arial" w:cs="Arial"/>
          <w:b/>
          <w:bCs/>
          <w:sz w:val="20"/>
          <w:szCs w:val="20"/>
          <w:lang w:eastAsia="pl-PL"/>
        </w:rPr>
        <w:t>- Nr sprawy: WAG.262.8.2021</w:t>
      </w:r>
    </w:p>
    <w:p w14:paraId="0281420C" w14:textId="77777777" w:rsidR="0065328B" w:rsidRPr="00DD0092" w:rsidRDefault="0065328B" w:rsidP="00681D1A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772"/>
        <w:gridCol w:w="1966"/>
        <w:gridCol w:w="1578"/>
        <w:gridCol w:w="1276"/>
        <w:gridCol w:w="1343"/>
        <w:gridCol w:w="1708"/>
      </w:tblGrid>
      <w:tr w:rsidR="00DD0092" w:rsidRPr="00DD0092" w14:paraId="7FD2CA2E" w14:textId="77777777" w:rsidTr="004125D8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6EE6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2B4C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Nazwa i adres Zamawiającego</w:t>
            </w:r>
          </w:p>
          <w:p w14:paraId="612FE6DD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77A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Adres obiektu, w którym była/jest wykonywana usługa kompleksowego sprzątania budynków biurowych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08F9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Powierzchnia podłogi do sprzątania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E09" w14:textId="77777777" w:rsidR="004125D8" w:rsidRPr="00DD0092" w:rsidRDefault="004125D8" w:rsidP="00041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4E7DE0" w14:textId="77777777" w:rsidR="004125D8" w:rsidRPr="00DD0092" w:rsidRDefault="004125D8" w:rsidP="00041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FD377" w14:textId="77777777" w:rsidR="004125D8" w:rsidRPr="00DD0092" w:rsidRDefault="004125D8" w:rsidP="00041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Całkowita wartość zamówienia</w:t>
            </w:r>
          </w:p>
          <w:p w14:paraId="0CA0606A" w14:textId="77777777" w:rsidR="004125D8" w:rsidRPr="00DD0092" w:rsidRDefault="004125D8" w:rsidP="00041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14:paraId="7F9F705C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FEC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Wartość zamówienia (brutto) odniesiona do okresu 12 miesięcy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602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092">
              <w:rPr>
                <w:rFonts w:ascii="Arial" w:hAnsi="Arial" w:cs="Arial"/>
                <w:b/>
                <w:sz w:val="18"/>
                <w:szCs w:val="18"/>
              </w:rPr>
              <w:t>Czas realizacji usługi (od dnia……….r.  do dnia………..r.  )</w:t>
            </w:r>
          </w:p>
        </w:tc>
      </w:tr>
      <w:tr w:rsidR="00DD0092" w:rsidRPr="00DD0092" w14:paraId="2B27CE9C" w14:textId="77777777" w:rsidTr="004125D8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6A6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599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983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2A5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6E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D5C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871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D0092" w:rsidRPr="00DD0092" w14:paraId="4A988D25" w14:textId="77777777" w:rsidTr="004125D8">
        <w:trPr>
          <w:trHeight w:val="11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C0F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691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E94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ECF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2E9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8D4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AE0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4125D8" w:rsidRPr="00DD0092" w14:paraId="1BC69BC8" w14:textId="77777777" w:rsidTr="004125D8">
        <w:trPr>
          <w:trHeight w:val="11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E64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0607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9E6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E9A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FD1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E8B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E7C" w14:textId="77777777" w:rsidR="004125D8" w:rsidRPr="00DD0092" w:rsidRDefault="004125D8" w:rsidP="00041D23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</w:tbl>
    <w:p w14:paraId="2D530E3D" w14:textId="77777777" w:rsidR="0065328B" w:rsidRPr="00DD0092" w:rsidRDefault="0065328B" w:rsidP="00681D1A">
      <w:pPr>
        <w:spacing w:after="0" w:line="240" w:lineRule="auto"/>
        <w:rPr>
          <w:rFonts w:ascii="Arial" w:hAnsi="Arial" w:cs="Arial"/>
          <w:lang w:eastAsia="pl-PL"/>
        </w:rPr>
      </w:pPr>
    </w:p>
    <w:p w14:paraId="6656180B" w14:textId="77777777" w:rsidR="0065328B" w:rsidRPr="00DD0092" w:rsidRDefault="0065328B" w:rsidP="00681D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0FE54EB1" w14:textId="77777777" w:rsidR="0065328B" w:rsidRPr="00DD0092" w:rsidRDefault="0065328B" w:rsidP="004125D8">
      <w:pPr>
        <w:jc w:val="both"/>
        <w:rPr>
          <w:rFonts w:ascii="Arial" w:hAnsi="Arial" w:cs="Arial"/>
          <w:lang w:eastAsia="pl-PL"/>
        </w:rPr>
      </w:pPr>
      <w:r w:rsidRPr="00DD0092">
        <w:rPr>
          <w:rFonts w:ascii="Arial" w:hAnsi="Arial" w:cs="Arial"/>
        </w:rPr>
        <w:t>Do wykazu należy dołączyć dowody potwierdzające należyte wykonanie usług wskazanych w wykazie.</w:t>
      </w:r>
    </w:p>
    <w:p w14:paraId="6B0896F8" w14:textId="77777777" w:rsidR="0065328B" w:rsidRPr="00DD0092" w:rsidRDefault="0065328B" w:rsidP="00681D1A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4"/>
        <w:gridCol w:w="4954"/>
      </w:tblGrid>
      <w:tr w:rsidR="00DD0092" w:rsidRPr="00DD0092" w14:paraId="2B12EBA9" w14:textId="77777777">
        <w:tc>
          <w:tcPr>
            <w:tcW w:w="4954" w:type="dxa"/>
          </w:tcPr>
          <w:p w14:paraId="43948A8D" w14:textId="77777777" w:rsidR="0065328B" w:rsidRPr="00DD0092" w:rsidRDefault="0065328B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954" w:type="dxa"/>
          </w:tcPr>
          <w:p w14:paraId="349410C6" w14:textId="77777777" w:rsidR="0065328B" w:rsidRPr="00DD0092" w:rsidRDefault="0065328B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2F5455B2" w14:textId="77777777" w:rsidR="0065328B" w:rsidRPr="00DD0092" w:rsidRDefault="0065328B" w:rsidP="00681D1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lang w:eastAsia="pl-PL"/>
              </w:rPr>
              <w:t xml:space="preserve">oświadczenie należy podpisać </w:t>
            </w:r>
          </w:p>
          <w:p w14:paraId="5168585E" w14:textId="77777777" w:rsidR="0065328B" w:rsidRPr="00DD0092" w:rsidRDefault="0065328B" w:rsidP="004125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lang w:eastAsia="pl-PL"/>
              </w:rPr>
              <w:t>kwalifikowanym podpisem elektronicznym</w:t>
            </w:r>
          </w:p>
        </w:tc>
      </w:tr>
    </w:tbl>
    <w:p w14:paraId="0FE78040" w14:textId="77777777" w:rsidR="003A62C4" w:rsidRPr="00DD0092" w:rsidRDefault="003A62C4" w:rsidP="004125D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sectPr w:rsidR="003A62C4" w:rsidRPr="00DD0092" w:rsidSect="00F16FE7">
      <w:headerReference w:type="default" r:id="rId8"/>
      <w:footerReference w:type="default" r:id="rId9"/>
      <w:footnotePr>
        <w:numStart w:val="3"/>
      </w:footnotePr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1F83" w14:textId="77777777" w:rsidR="00CD11D5" w:rsidRDefault="00CD11D5" w:rsidP="00681D1A">
      <w:pPr>
        <w:spacing w:after="0" w:line="240" w:lineRule="auto"/>
      </w:pPr>
      <w:r>
        <w:separator/>
      </w:r>
    </w:p>
  </w:endnote>
  <w:endnote w:type="continuationSeparator" w:id="0">
    <w:p w14:paraId="147FB0CF" w14:textId="77777777" w:rsidR="00CD11D5" w:rsidRDefault="00CD11D5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D5AC" w14:textId="2F186C4C" w:rsidR="00CD11D5" w:rsidRDefault="00CD11D5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</w:p>
  <w:p w14:paraId="6C53E42D" w14:textId="77777777" w:rsidR="00CD11D5" w:rsidRDefault="00CD11D5">
    <w:pPr>
      <w:pStyle w:val="Stopka"/>
      <w:framePr w:wrap="auto" w:vAnchor="text" w:hAnchor="margin" w:xAlign="center" w:y="1"/>
      <w:rPr>
        <w:rStyle w:val="Numerstrony"/>
      </w:rPr>
    </w:pPr>
  </w:p>
  <w:p w14:paraId="69657121" w14:textId="77777777" w:rsidR="00CD11D5" w:rsidRDefault="00CD11D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EA24" w14:textId="77777777" w:rsidR="00CD11D5" w:rsidRDefault="00CD11D5" w:rsidP="00681D1A">
      <w:pPr>
        <w:spacing w:after="0" w:line="240" w:lineRule="auto"/>
      </w:pPr>
      <w:r>
        <w:separator/>
      </w:r>
    </w:p>
  </w:footnote>
  <w:footnote w:type="continuationSeparator" w:id="0">
    <w:p w14:paraId="78D2DA2B" w14:textId="77777777" w:rsidR="00CD11D5" w:rsidRDefault="00CD11D5" w:rsidP="00681D1A">
      <w:pPr>
        <w:spacing w:after="0" w:line="240" w:lineRule="auto"/>
      </w:pPr>
      <w:r>
        <w:continuationSeparator/>
      </w:r>
    </w:p>
  </w:footnote>
  <w:footnote w:id="1">
    <w:p w14:paraId="5530EFCF" w14:textId="77777777" w:rsidR="00CD11D5" w:rsidRDefault="00CD11D5" w:rsidP="007324A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  <w:t>Cena oferty brutto musi być wyrażona w złotych polskich z dokładnością do dwóch miejsc po przecinku.</w:t>
      </w:r>
    </w:p>
  </w:footnote>
  <w:footnote w:id="2">
    <w:p w14:paraId="516CC871" w14:textId="77777777" w:rsidR="00CD11D5" w:rsidRDefault="00CD11D5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14:paraId="555274A3" w14:textId="77777777" w:rsidR="00CD11D5" w:rsidRPr="00B04ADB" w:rsidRDefault="00CD11D5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7516608" w14:textId="77777777" w:rsidR="00CD11D5" w:rsidRDefault="00CD11D5" w:rsidP="0065044C">
      <w:pPr>
        <w:tabs>
          <w:tab w:val="left" w:pos="426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EE85" w14:textId="77777777" w:rsidR="00CD11D5" w:rsidRDefault="00CD11D5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08C43B29" w14:textId="77777777" w:rsidR="00CD11D5" w:rsidRPr="00B86B09" w:rsidRDefault="00CD11D5" w:rsidP="007C548C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B86B0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06A456A8" w14:textId="16898A37" w:rsidR="00CD11D5" w:rsidRPr="00B86B09" w:rsidRDefault="00CD11D5" w:rsidP="007C548C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B86B09">
      <w:rPr>
        <w:rFonts w:ascii="Arial Narrow" w:hAnsi="Arial Narrow" w:cs="Arial Narrow"/>
        <w:sz w:val="16"/>
        <w:szCs w:val="16"/>
      </w:rPr>
      <w:t xml:space="preserve">w sprawie </w:t>
    </w:r>
    <w:r w:rsidRPr="00B86B09">
      <w:rPr>
        <w:rFonts w:ascii="Arial Narrow" w:hAnsi="Arial Narrow" w:cs="Arial"/>
        <w:sz w:val="16"/>
        <w:szCs w:val="16"/>
      </w:rPr>
      <w:t>świadczenia usług w zakresie kompleksowego sprzątania w budynkach Naczelnego Sądu Administracyjnego wraz z przyległym do nich terenem</w:t>
    </w:r>
  </w:p>
  <w:p w14:paraId="699D2A58" w14:textId="77777777" w:rsidR="00CD11D5" w:rsidRPr="00936387" w:rsidRDefault="00CD11D5" w:rsidP="00AD179A">
    <w:pPr>
      <w:ind w:firstLine="360"/>
      <w:jc w:val="center"/>
    </w:pPr>
    <w:r w:rsidRPr="00936387">
      <w:t>__________________________________________________________________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3E1C2E44"/>
    <w:name w:val="WW8Num7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712147"/>
    <w:multiLevelType w:val="hybridMultilevel"/>
    <w:tmpl w:val="B80EA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E0438F"/>
    <w:multiLevelType w:val="hybridMultilevel"/>
    <w:tmpl w:val="124AE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63A6A"/>
    <w:multiLevelType w:val="hybridMultilevel"/>
    <w:tmpl w:val="33906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2C7E76"/>
    <w:multiLevelType w:val="hybridMultilevel"/>
    <w:tmpl w:val="AED828FC"/>
    <w:lvl w:ilvl="0" w:tplc="B45EFC7E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2C032A0"/>
    <w:multiLevelType w:val="hybridMultilevel"/>
    <w:tmpl w:val="C93EC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 w15:restartNumberingAfterBreak="0">
    <w:nsid w:val="06AC1BD4"/>
    <w:multiLevelType w:val="hybridMultilevel"/>
    <w:tmpl w:val="55982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75D3958"/>
    <w:multiLevelType w:val="hybridMultilevel"/>
    <w:tmpl w:val="52F6392A"/>
    <w:lvl w:ilvl="0" w:tplc="7360B4FC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010AC0"/>
    <w:multiLevelType w:val="hybridMultilevel"/>
    <w:tmpl w:val="AC8CE7D6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DA1BBA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0CAF3B6F"/>
    <w:multiLevelType w:val="hybridMultilevel"/>
    <w:tmpl w:val="4EC09A5A"/>
    <w:lvl w:ilvl="0" w:tplc="FB5EE8DC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D7F7F57"/>
    <w:multiLevelType w:val="hybridMultilevel"/>
    <w:tmpl w:val="0E9006DA"/>
    <w:lvl w:ilvl="0" w:tplc="8D241AA2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9" w15:restartNumberingAfterBreak="0">
    <w:nsid w:val="0EA8787D"/>
    <w:multiLevelType w:val="hybridMultilevel"/>
    <w:tmpl w:val="55F28436"/>
    <w:lvl w:ilvl="0" w:tplc="B6BE0FDC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0FE62E53"/>
    <w:multiLevelType w:val="multilevel"/>
    <w:tmpl w:val="83C20E7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0E04F9"/>
    <w:multiLevelType w:val="hybridMultilevel"/>
    <w:tmpl w:val="D2AEF44E"/>
    <w:lvl w:ilvl="0" w:tplc="9A94BDE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1312A4"/>
    <w:multiLevelType w:val="hybridMultilevel"/>
    <w:tmpl w:val="289E80A4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083120"/>
    <w:multiLevelType w:val="hybridMultilevel"/>
    <w:tmpl w:val="FE2A5A7A"/>
    <w:lvl w:ilvl="0" w:tplc="EA204DF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1" w:tplc="800831D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3" w:tplc="13F89510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 w:tplc="137AA890">
      <w:start w:val="1"/>
      <w:numFmt w:val="lowerLetter"/>
      <w:lvlText w:val="%5)"/>
      <w:lvlJc w:val="left"/>
      <w:pPr>
        <w:tabs>
          <w:tab w:val="num" w:pos="765"/>
        </w:tabs>
        <w:ind w:left="765" w:hanging="408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5673CD9"/>
    <w:multiLevelType w:val="hybridMultilevel"/>
    <w:tmpl w:val="33DA8F46"/>
    <w:lvl w:ilvl="0" w:tplc="089802FE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590761F"/>
    <w:multiLevelType w:val="hybridMultilevel"/>
    <w:tmpl w:val="549C5ACC"/>
    <w:lvl w:ilvl="0" w:tplc="BD3C1C1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A75585"/>
    <w:multiLevelType w:val="hybridMultilevel"/>
    <w:tmpl w:val="3A66ACCC"/>
    <w:lvl w:ilvl="0" w:tplc="BD3C1C1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6266490"/>
    <w:multiLevelType w:val="hybridMultilevel"/>
    <w:tmpl w:val="E3C6E67A"/>
    <w:lvl w:ilvl="0" w:tplc="827C62BA">
      <w:start w:val="1"/>
      <w:numFmt w:val="decimal"/>
      <w:lvlText w:val="%1."/>
      <w:lvlJc w:val="left"/>
      <w:pPr>
        <w:tabs>
          <w:tab w:val="num" w:pos="567"/>
        </w:tabs>
        <w:ind w:left="-397" w:firstLine="964"/>
      </w:pPr>
      <w:rPr>
        <w:rFonts w:cs="Times New Roman" w:hint="default"/>
        <w:b w:val="0"/>
      </w:rPr>
    </w:lvl>
    <w:lvl w:ilvl="1" w:tplc="8D50D4B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E7C37"/>
    <w:multiLevelType w:val="hybridMultilevel"/>
    <w:tmpl w:val="93383D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7FB2CE9"/>
    <w:multiLevelType w:val="hybridMultilevel"/>
    <w:tmpl w:val="607CCBD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7FC631F"/>
    <w:multiLevelType w:val="hybridMultilevel"/>
    <w:tmpl w:val="C108EA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35" w15:restartNumberingAfterBreak="0">
    <w:nsid w:val="19B57DB2"/>
    <w:multiLevelType w:val="hybridMultilevel"/>
    <w:tmpl w:val="A844C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9C30800A">
      <w:start w:val="1"/>
      <w:numFmt w:val="lowerLetter"/>
      <w:lvlText w:val="%3)"/>
      <w:lvlJc w:val="left"/>
      <w:pPr>
        <w:tabs>
          <w:tab w:val="num" w:pos="1977"/>
        </w:tabs>
        <w:ind w:left="1977" w:hanging="35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38" w15:restartNumberingAfterBreak="0">
    <w:nsid w:val="1DE63044"/>
    <w:multiLevelType w:val="hybridMultilevel"/>
    <w:tmpl w:val="DE284ED0"/>
    <w:lvl w:ilvl="0" w:tplc="A0F8D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EDE6E13"/>
    <w:multiLevelType w:val="hybridMultilevel"/>
    <w:tmpl w:val="626C4A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1F257D09"/>
    <w:multiLevelType w:val="hybridMultilevel"/>
    <w:tmpl w:val="3664F816"/>
    <w:lvl w:ilvl="0" w:tplc="F4FE73C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F52515B"/>
    <w:multiLevelType w:val="hybridMultilevel"/>
    <w:tmpl w:val="BACCC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2043622D"/>
    <w:multiLevelType w:val="hybridMultilevel"/>
    <w:tmpl w:val="6A6E5412"/>
    <w:lvl w:ilvl="0" w:tplc="20941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1D4AFFA">
      <w:start w:val="1"/>
      <w:numFmt w:val="bullet"/>
      <w:lvlText w:val="−"/>
      <w:lvlJc w:val="left"/>
      <w:pPr>
        <w:tabs>
          <w:tab w:val="num" w:pos="1134"/>
        </w:tabs>
        <w:ind w:left="1134" w:hanging="397"/>
      </w:pPr>
      <w:rPr>
        <w:rFonts w:ascii="Arial Narrow" w:hAnsi="Arial Narrow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179458D"/>
    <w:multiLevelType w:val="hybridMultilevel"/>
    <w:tmpl w:val="0A5494CE"/>
    <w:lvl w:ilvl="0" w:tplc="88A6F0E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2815C6E"/>
    <w:multiLevelType w:val="hybridMultilevel"/>
    <w:tmpl w:val="B53099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4760EDC"/>
    <w:multiLevelType w:val="hybridMultilevel"/>
    <w:tmpl w:val="5E7667E4"/>
    <w:lvl w:ilvl="0" w:tplc="1318E79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796489"/>
    <w:multiLevelType w:val="hybridMultilevel"/>
    <w:tmpl w:val="5840FC1E"/>
    <w:lvl w:ilvl="0" w:tplc="9CC476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D653D5"/>
    <w:multiLevelType w:val="hybridMultilevel"/>
    <w:tmpl w:val="84F2A30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9" w15:restartNumberingAfterBreak="0">
    <w:nsid w:val="260D0049"/>
    <w:multiLevelType w:val="hybridMultilevel"/>
    <w:tmpl w:val="46A2446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78768E"/>
    <w:multiLevelType w:val="hybridMultilevel"/>
    <w:tmpl w:val="4E2088A0"/>
    <w:lvl w:ilvl="0" w:tplc="9C1EB7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EE1405A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A024653"/>
    <w:multiLevelType w:val="hybridMultilevel"/>
    <w:tmpl w:val="D2547A0C"/>
    <w:lvl w:ilvl="0" w:tplc="33582878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E03ABC00">
      <w:start w:val="1"/>
      <w:numFmt w:val="lowerLetter"/>
      <w:lvlText w:val="%2)"/>
      <w:lvlJc w:val="left"/>
      <w:pPr>
        <w:ind w:left="243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2" w15:restartNumberingAfterBreak="0">
    <w:nsid w:val="2A745DC8"/>
    <w:multiLevelType w:val="hybridMultilevel"/>
    <w:tmpl w:val="FC3E7D06"/>
    <w:lvl w:ilvl="0" w:tplc="7CCC2B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3" w15:restartNumberingAfterBreak="0">
    <w:nsid w:val="2A8B41ED"/>
    <w:multiLevelType w:val="hybridMultilevel"/>
    <w:tmpl w:val="B5A63804"/>
    <w:lvl w:ilvl="0" w:tplc="916A2C2A">
      <w:start w:val="1"/>
      <w:numFmt w:val="bullet"/>
      <w:lvlText w:val="−"/>
      <w:lvlJc w:val="left"/>
      <w:pPr>
        <w:ind w:left="1741" w:hanging="360"/>
      </w:pPr>
      <w:rPr>
        <w:rFonts w:ascii="Arial Narrow" w:hAnsi="Arial Narrow" w:hint="default"/>
        <w:b w:val="0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4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5" w15:restartNumberingAfterBreak="0">
    <w:nsid w:val="2C5A4042"/>
    <w:multiLevelType w:val="hybridMultilevel"/>
    <w:tmpl w:val="FF0AC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2D060DF8"/>
    <w:multiLevelType w:val="hybridMultilevel"/>
    <w:tmpl w:val="1E2CF0E4"/>
    <w:lvl w:ilvl="0" w:tplc="04150011">
      <w:start w:val="1"/>
      <w:numFmt w:val="decimal"/>
      <w:lvlText w:val="%1)"/>
      <w:lvlJc w:val="left"/>
      <w:pPr>
        <w:ind w:left="1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57" w15:restartNumberingAfterBreak="0">
    <w:nsid w:val="2F4A5AFF"/>
    <w:multiLevelType w:val="hybridMultilevel"/>
    <w:tmpl w:val="1F5EBFFA"/>
    <w:lvl w:ilvl="0" w:tplc="347C0A36">
      <w:start w:val="6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0FF5122"/>
    <w:multiLevelType w:val="hybridMultilevel"/>
    <w:tmpl w:val="34F06C18"/>
    <w:lvl w:ilvl="0" w:tplc="56603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DCC5A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17A4A0E"/>
    <w:multiLevelType w:val="hybridMultilevel"/>
    <w:tmpl w:val="70B411B0"/>
    <w:lvl w:ilvl="0" w:tplc="60B6C27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3B85C49"/>
    <w:multiLevelType w:val="hybridMultilevel"/>
    <w:tmpl w:val="4FD89D08"/>
    <w:lvl w:ilvl="0" w:tplc="C5DC45C8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6D0198"/>
    <w:multiLevelType w:val="hybridMultilevel"/>
    <w:tmpl w:val="4A005698"/>
    <w:lvl w:ilvl="0" w:tplc="6D2EEDB4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5460F59"/>
    <w:multiLevelType w:val="hybridMultilevel"/>
    <w:tmpl w:val="A50097E4"/>
    <w:lvl w:ilvl="0" w:tplc="98742D3A">
      <w:start w:val="1"/>
      <w:numFmt w:val="decimal"/>
      <w:lvlText w:val="%1)"/>
      <w:lvlJc w:val="left"/>
      <w:pPr>
        <w:ind w:left="11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68D7EDB"/>
    <w:multiLevelType w:val="hybridMultilevel"/>
    <w:tmpl w:val="0DC6D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36A63A6B"/>
    <w:multiLevelType w:val="hybridMultilevel"/>
    <w:tmpl w:val="1D72FD80"/>
    <w:lvl w:ilvl="0" w:tplc="1A14F64C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88C067E"/>
    <w:multiLevelType w:val="hybridMultilevel"/>
    <w:tmpl w:val="8452CA24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6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0" w15:restartNumberingAfterBreak="0">
    <w:nsid w:val="3ACF5FB7"/>
    <w:multiLevelType w:val="hybridMultilevel"/>
    <w:tmpl w:val="5584FFEA"/>
    <w:lvl w:ilvl="0" w:tplc="DBE8097E">
      <w:start w:val="1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B585935"/>
    <w:multiLevelType w:val="hybridMultilevel"/>
    <w:tmpl w:val="24B69E5C"/>
    <w:lvl w:ilvl="0" w:tplc="9A94BDE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73" w15:restartNumberingAfterBreak="0">
    <w:nsid w:val="3B91639B"/>
    <w:multiLevelType w:val="hybridMultilevel"/>
    <w:tmpl w:val="ECFC39EC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4" w15:restartNumberingAfterBreak="0">
    <w:nsid w:val="3C817126"/>
    <w:multiLevelType w:val="hybridMultilevel"/>
    <w:tmpl w:val="DE284ED0"/>
    <w:lvl w:ilvl="0" w:tplc="A0F8D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DB921EB"/>
    <w:multiLevelType w:val="hybridMultilevel"/>
    <w:tmpl w:val="AC442748"/>
    <w:lvl w:ilvl="0" w:tplc="F7B0DB3E">
      <w:start w:val="4"/>
      <w:numFmt w:val="decimal"/>
      <w:lvlText w:val="%1."/>
      <w:lvlJc w:val="left"/>
      <w:pPr>
        <w:ind w:left="16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DFC236F"/>
    <w:multiLevelType w:val="hybridMultilevel"/>
    <w:tmpl w:val="6BAC4004"/>
    <w:lvl w:ilvl="0" w:tplc="ADDA1BB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E6445B1"/>
    <w:multiLevelType w:val="hybridMultilevel"/>
    <w:tmpl w:val="0990263C"/>
    <w:lvl w:ilvl="0" w:tplc="5832E8C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0A41554"/>
    <w:multiLevelType w:val="hybridMultilevel"/>
    <w:tmpl w:val="CF18739C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40F1296C"/>
    <w:multiLevelType w:val="hybridMultilevel"/>
    <w:tmpl w:val="C9102352"/>
    <w:lvl w:ilvl="0" w:tplc="6EE259F0">
      <w:start w:val="1"/>
      <w:numFmt w:val="decimal"/>
      <w:lvlText w:val="%1)"/>
      <w:lvlJc w:val="left"/>
      <w:pPr>
        <w:ind w:left="114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2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83" w15:restartNumberingAfterBreak="0">
    <w:nsid w:val="445249C1"/>
    <w:multiLevelType w:val="hybridMultilevel"/>
    <w:tmpl w:val="655CF3FE"/>
    <w:lvl w:ilvl="0" w:tplc="0CBC0A3E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4" w15:restartNumberingAfterBreak="0">
    <w:nsid w:val="448326A6"/>
    <w:multiLevelType w:val="hybridMultilevel"/>
    <w:tmpl w:val="93383D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44F3728B"/>
    <w:multiLevelType w:val="hybridMultilevel"/>
    <w:tmpl w:val="FF0AC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 w15:restartNumberingAfterBreak="0">
    <w:nsid w:val="455A4584"/>
    <w:multiLevelType w:val="hybridMultilevel"/>
    <w:tmpl w:val="190E71EA"/>
    <w:lvl w:ilvl="0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87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8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 w15:restartNumberingAfterBreak="0">
    <w:nsid w:val="4A6F3AEB"/>
    <w:multiLevelType w:val="hybridMultilevel"/>
    <w:tmpl w:val="FB8CB900"/>
    <w:lvl w:ilvl="0" w:tplc="B2F849B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4AA72947"/>
    <w:multiLevelType w:val="hybridMultilevel"/>
    <w:tmpl w:val="2CC603E2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C4B1D00"/>
    <w:multiLevelType w:val="hybridMultilevel"/>
    <w:tmpl w:val="167294A8"/>
    <w:lvl w:ilvl="0" w:tplc="0415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3" w15:restartNumberingAfterBreak="0">
    <w:nsid w:val="4C785D12"/>
    <w:multiLevelType w:val="hybridMultilevel"/>
    <w:tmpl w:val="E35A99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4" w15:restartNumberingAfterBreak="0">
    <w:nsid w:val="4D4C2BF6"/>
    <w:multiLevelType w:val="hybridMultilevel"/>
    <w:tmpl w:val="0990263C"/>
    <w:lvl w:ilvl="0" w:tplc="5832E8C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4F48315D"/>
    <w:multiLevelType w:val="hybridMultilevel"/>
    <w:tmpl w:val="1BC481DC"/>
    <w:lvl w:ilvl="0" w:tplc="5EE26D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71212D"/>
    <w:multiLevelType w:val="multilevel"/>
    <w:tmpl w:val="A90263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7" w15:restartNumberingAfterBreak="0">
    <w:nsid w:val="518B0577"/>
    <w:multiLevelType w:val="hybridMultilevel"/>
    <w:tmpl w:val="77766878"/>
    <w:lvl w:ilvl="0" w:tplc="5F20EA38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D43580"/>
    <w:multiLevelType w:val="hybridMultilevel"/>
    <w:tmpl w:val="4D341C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44635DE"/>
    <w:multiLevelType w:val="hybridMultilevel"/>
    <w:tmpl w:val="277E8A2C"/>
    <w:lvl w:ilvl="0" w:tplc="E62CE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CC5AF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3DCABB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5821860"/>
    <w:multiLevelType w:val="hybridMultilevel"/>
    <w:tmpl w:val="CAC43DB0"/>
    <w:lvl w:ilvl="0" w:tplc="13C4BCBE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5C110FB"/>
    <w:multiLevelType w:val="hybridMultilevel"/>
    <w:tmpl w:val="FF0AC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562876A8"/>
    <w:multiLevelType w:val="hybridMultilevel"/>
    <w:tmpl w:val="D940FA48"/>
    <w:lvl w:ilvl="0" w:tplc="A1D4AFFA">
      <w:start w:val="1"/>
      <w:numFmt w:val="bullet"/>
      <w:lvlText w:val="−"/>
      <w:lvlJc w:val="left"/>
      <w:pPr>
        <w:ind w:left="1716" w:hanging="360"/>
      </w:pPr>
      <w:rPr>
        <w:rFonts w:ascii="Arial Narrow" w:hAnsi="Arial Narrow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4" w15:restartNumberingAfterBreak="0">
    <w:nsid w:val="56AF4716"/>
    <w:multiLevelType w:val="hybridMultilevel"/>
    <w:tmpl w:val="A7FC154A"/>
    <w:lvl w:ilvl="0" w:tplc="71E27706">
      <w:start w:val="1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B76E51"/>
    <w:multiLevelType w:val="hybridMultilevel"/>
    <w:tmpl w:val="E244E1FA"/>
    <w:lvl w:ilvl="0" w:tplc="DE924C04">
      <w:start w:val="3"/>
      <w:numFmt w:val="decimal"/>
      <w:lvlText w:val="%1."/>
      <w:lvlJc w:val="left"/>
      <w:pPr>
        <w:ind w:left="164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6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07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8" w15:restartNumberingAfterBreak="0">
    <w:nsid w:val="5ADA22E5"/>
    <w:multiLevelType w:val="hybridMultilevel"/>
    <w:tmpl w:val="5DB2F654"/>
    <w:lvl w:ilvl="0" w:tplc="DD303E44">
      <w:start w:val="2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B435C4C"/>
    <w:multiLevelType w:val="hybridMultilevel"/>
    <w:tmpl w:val="55982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5BD4218A"/>
    <w:multiLevelType w:val="hybridMultilevel"/>
    <w:tmpl w:val="B8FE8010"/>
    <w:lvl w:ilvl="0" w:tplc="20941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B8C5B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1D4AFFA">
      <w:start w:val="1"/>
      <w:numFmt w:val="bullet"/>
      <w:lvlText w:val="−"/>
      <w:lvlJc w:val="left"/>
      <w:pPr>
        <w:tabs>
          <w:tab w:val="num" w:pos="1134"/>
        </w:tabs>
        <w:ind w:left="1134" w:hanging="397"/>
      </w:pPr>
      <w:rPr>
        <w:rFonts w:ascii="Arial Narrow" w:hAnsi="Arial Narrow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3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D1D78AB"/>
    <w:multiLevelType w:val="hybridMultilevel"/>
    <w:tmpl w:val="69403384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D9B44BF"/>
    <w:multiLevelType w:val="hybridMultilevel"/>
    <w:tmpl w:val="0B9A92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EBC1D26"/>
    <w:multiLevelType w:val="hybridMultilevel"/>
    <w:tmpl w:val="CD8E344A"/>
    <w:lvl w:ilvl="0" w:tplc="8638AFC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0223CF7"/>
    <w:multiLevelType w:val="hybridMultilevel"/>
    <w:tmpl w:val="D4B0DC08"/>
    <w:lvl w:ilvl="0" w:tplc="AA4CC9E4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20" w15:restartNumberingAfterBreak="0">
    <w:nsid w:val="642D71AC"/>
    <w:multiLevelType w:val="hybridMultilevel"/>
    <w:tmpl w:val="F6C46B4E"/>
    <w:lvl w:ilvl="0" w:tplc="5B5A0D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3146A4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48C2ABE"/>
    <w:multiLevelType w:val="hybridMultilevel"/>
    <w:tmpl w:val="FD1CC9E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4EF7FF2"/>
    <w:multiLevelType w:val="hybridMultilevel"/>
    <w:tmpl w:val="897A9AF4"/>
    <w:lvl w:ilvl="0" w:tplc="1772E45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5CA4C41"/>
    <w:multiLevelType w:val="hybridMultilevel"/>
    <w:tmpl w:val="5B8C9E2A"/>
    <w:lvl w:ilvl="0" w:tplc="D59EBBF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4" w15:restartNumberingAfterBreak="0">
    <w:nsid w:val="65F41BBA"/>
    <w:multiLevelType w:val="hybridMultilevel"/>
    <w:tmpl w:val="EB3C18EA"/>
    <w:lvl w:ilvl="0" w:tplc="60B6C27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9704A14"/>
    <w:multiLevelType w:val="hybridMultilevel"/>
    <w:tmpl w:val="4830EB3C"/>
    <w:lvl w:ilvl="0" w:tplc="1FB0F11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69C16FC6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B4E519D"/>
    <w:multiLevelType w:val="hybridMultilevel"/>
    <w:tmpl w:val="506CC4F0"/>
    <w:lvl w:ilvl="0" w:tplc="7CCC2B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9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0" w15:restartNumberingAfterBreak="0">
    <w:nsid w:val="6D830BF8"/>
    <w:multiLevelType w:val="hybridMultilevel"/>
    <w:tmpl w:val="680E658A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F71A515C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FE15A76"/>
    <w:multiLevelType w:val="hybridMultilevel"/>
    <w:tmpl w:val="67DCCA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2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4" w15:restartNumberingAfterBreak="0">
    <w:nsid w:val="74831802"/>
    <w:multiLevelType w:val="multilevel"/>
    <w:tmpl w:val="53EC1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7066E0F"/>
    <w:multiLevelType w:val="hybridMultilevel"/>
    <w:tmpl w:val="51B86008"/>
    <w:lvl w:ilvl="0" w:tplc="AEA478DC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87A21EB"/>
    <w:multiLevelType w:val="multilevel"/>
    <w:tmpl w:val="A936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8" w15:restartNumberingAfterBreak="0">
    <w:nsid w:val="789B2E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39" w15:restartNumberingAfterBreak="0">
    <w:nsid w:val="7B192F94"/>
    <w:multiLevelType w:val="hybridMultilevel"/>
    <w:tmpl w:val="55E0DE4A"/>
    <w:lvl w:ilvl="0" w:tplc="4928F49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1" w15:restartNumberingAfterBreak="0">
    <w:nsid w:val="7D1A23EE"/>
    <w:multiLevelType w:val="hybridMultilevel"/>
    <w:tmpl w:val="98A805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3" w15:restartNumberingAfterBreak="0">
    <w:nsid w:val="7DB67CAF"/>
    <w:multiLevelType w:val="hybridMultilevel"/>
    <w:tmpl w:val="20885610"/>
    <w:lvl w:ilvl="0" w:tplc="36D8785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DD3580D"/>
    <w:multiLevelType w:val="hybridMultilevel"/>
    <w:tmpl w:val="EF843CB2"/>
    <w:lvl w:ilvl="0" w:tplc="273EE934">
      <w:start w:val="10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8"/>
  </w:num>
  <w:num w:numId="2">
    <w:abstractNumId w:val="91"/>
  </w:num>
  <w:num w:numId="3">
    <w:abstractNumId w:val="68"/>
  </w:num>
  <w:num w:numId="4">
    <w:abstractNumId w:val="126"/>
  </w:num>
  <w:num w:numId="5">
    <w:abstractNumId w:val="14"/>
  </w:num>
  <w:num w:numId="6">
    <w:abstractNumId w:val="43"/>
  </w:num>
  <w:num w:numId="7">
    <w:abstractNumId w:val="17"/>
  </w:num>
  <w:num w:numId="8">
    <w:abstractNumId w:val="130"/>
  </w:num>
  <w:num w:numId="9">
    <w:abstractNumId w:val="76"/>
  </w:num>
  <w:num w:numId="10">
    <w:abstractNumId w:val="90"/>
  </w:num>
  <w:num w:numId="11">
    <w:abstractNumId w:val="59"/>
  </w:num>
  <w:num w:numId="12">
    <w:abstractNumId w:val="24"/>
  </w:num>
  <w:num w:numId="13">
    <w:abstractNumId w:val="18"/>
  </w:num>
  <w:num w:numId="14">
    <w:abstractNumId w:val="106"/>
  </w:num>
  <w:num w:numId="15">
    <w:abstractNumId w:val="119"/>
  </w:num>
  <w:num w:numId="16">
    <w:abstractNumId w:val="56"/>
  </w:num>
  <w:num w:numId="17">
    <w:abstractNumId w:val="51"/>
  </w:num>
  <w:num w:numId="18">
    <w:abstractNumId w:val="9"/>
  </w:num>
  <w:num w:numId="19">
    <w:abstractNumId w:val="128"/>
  </w:num>
  <w:num w:numId="20">
    <w:abstractNumId w:val="31"/>
  </w:num>
  <w:num w:numId="21">
    <w:abstractNumId w:val="34"/>
  </w:num>
  <w:num w:numId="22">
    <w:abstractNumId w:val="123"/>
  </w:num>
  <w:num w:numId="23">
    <w:abstractNumId w:val="8"/>
  </w:num>
  <w:num w:numId="24">
    <w:abstractNumId w:val="103"/>
  </w:num>
  <w:num w:numId="25">
    <w:abstractNumId w:val="15"/>
  </w:num>
  <w:num w:numId="26">
    <w:abstractNumId w:val="97"/>
  </w:num>
  <w:num w:numId="27">
    <w:abstractNumId w:val="109"/>
  </w:num>
  <w:num w:numId="28">
    <w:abstractNumId w:val="71"/>
  </w:num>
  <w:num w:numId="29">
    <w:abstractNumId w:val="66"/>
  </w:num>
  <w:num w:numId="30">
    <w:abstractNumId w:val="125"/>
  </w:num>
  <w:num w:numId="31">
    <w:abstractNumId w:val="114"/>
  </w:num>
  <w:num w:numId="32">
    <w:abstractNumId w:val="82"/>
  </w:num>
  <w:num w:numId="33">
    <w:abstractNumId w:val="67"/>
  </w:num>
  <w:num w:numId="34">
    <w:abstractNumId w:val="89"/>
  </w:num>
  <w:num w:numId="35">
    <w:abstractNumId w:val="11"/>
  </w:num>
  <w:num w:numId="36">
    <w:abstractNumId w:val="117"/>
  </w:num>
  <w:num w:numId="37">
    <w:abstractNumId w:val="133"/>
  </w:num>
  <w:num w:numId="38">
    <w:abstractNumId w:val="80"/>
  </w:num>
  <w:num w:numId="39">
    <w:abstractNumId w:val="87"/>
  </w:num>
  <w:num w:numId="40">
    <w:abstractNumId w:val="129"/>
  </w:num>
  <w:num w:numId="41">
    <w:abstractNumId w:val="118"/>
  </w:num>
  <w:num w:numId="42">
    <w:abstractNumId w:val="6"/>
  </w:num>
  <w:num w:numId="43">
    <w:abstractNumId w:val="47"/>
  </w:num>
  <w:num w:numId="44">
    <w:abstractNumId w:val="16"/>
  </w:num>
  <w:num w:numId="45">
    <w:abstractNumId w:val="45"/>
  </w:num>
  <w:num w:numId="46">
    <w:abstractNumId w:val="92"/>
  </w:num>
  <w:num w:numId="47">
    <w:abstractNumId w:val="75"/>
  </w:num>
  <w:num w:numId="48">
    <w:abstractNumId w:val="23"/>
  </w:num>
  <w:num w:numId="49">
    <w:abstractNumId w:val="135"/>
  </w:num>
  <w:num w:numId="50">
    <w:abstractNumId w:val="48"/>
  </w:num>
  <w:num w:numId="51">
    <w:abstractNumId w:val="144"/>
  </w:num>
  <w:num w:numId="52">
    <w:abstractNumId w:val="121"/>
  </w:num>
  <w:num w:numId="53">
    <w:abstractNumId w:val="26"/>
  </w:num>
  <w:num w:numId="54">
    <w:abstractNumId w:val="79"/>
  </w:num>
  <w:num w:numId="55">
    <w:abstractNumId w:val="142"/>
  </w:num>
  <w:num w:numId="56">
    <w:abstractNumId w:val="136"/>
  </w:num>
  <w:num w:numId="57">
    <w:abstractNumId w:val="139"/>
  </w:num>
  <w:num w:numId="58">
    <w:abstractNumId w:val="98"/>
  </w:num>
  <w:num w:numId="59">
    <w:abstractNumId w:val="57"/>
  </w:num>
  <w:num w:numId="60">
    <w:abstractNumId w:val="70"/>
  </w:num>
  <w:num w:numId="61">
    <w:abstractNumId w:val="53"/>
  </w:num>
  <w:num w:numId="62">
    <w:abstractNumId w:val="49"/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3"/>
  </w:num>
  <w:num w:numId="66">
    <w:abstractNumId w:val="27"/>
  </w:num>
  <w:num w:numId="67">
    <w:abstractNumId w:val="25"/>
  </w:num>
  <w:num w:numId="68">
    <w:abstractNumId w:val="29"/>
  </w:num>
  <w:num w:numId="69">
    <w:abstractNumId w:val="28"/>
  </w:num>
  <w:num w:numId="70">
    <w:abstractNumId w:val="62"/>
  </w:num>
  <w:num w:numId="71">
    <w:abstractNumId w:val="52"/>
  </w:num>
  <w:num w:numId="72">
    <w:abstractNumId w:val="93"/>
  </w:num>
  <w:num w:numId="73">
    <w:abstractNumId w:val="33"/>
  </w:num>
  <w:num w:numId="74">
    <w:abstractNumId w:val="86"/>
  </w:num>
  <w:num w:numId="75">
    <w:abstractNumId w:val="73"/>
  </w:num>
  <w:num w:numId="76">
    <w:abstractNumId w:val="46"/>
  </w:num>
  <w:num w:numId="77">
    <w:abstractNumId w:val="50"/>
  </w:num>
  <w:num w:numId="78">
    <w:abstractNumId w:val="95"/>
  </w:num>
  <w:num w:numId="79">
    <w:abstractNumId w:val="40"/>
  </w:num>
  <w:num w:numId="80">
    <w:abstractNumId w:val="84"/>
  </w:num>
  <w:num w:numId="81">
    <w:abstractNumId w:val="55"/>
  </w:num>
  <w:num w:numId="82">
    <w:abstractNumId w:val="41"/>
  </w:num>
  <w:num w:numId="83">
    <w:abstractNumId w:val="58"/>
  </w:num>
  <w:num w:numId="84">
    <w:abstractNumId w:val="35"/>
  </w:num>
  <w:num w:numId="85">
    <w:abstractNumId w:val="65"/>
  </w:num>
  <w:num w:numId="86">
    <w:abstractNumId w:val="111"/>
  </w:num>
  <w:num w:numId="87">
    <w:abstractNumId w:val="10"/>
  </w:num>
  <w:num w:numId="88">
    <w:abstractNumId w:val="100"/>
  </w:num>
  <w:num w:numId="89">
    <w:abstractNumId w:val="38"/>
  </w:num>
  <w:num w:numId="90">
    <w:abstractNumId w:val="19"/>
  </w:num>
  <w:num w:numId="91">
    <w:abstractNumId w:val="120"/>
  </w:num>
  <w:num w:numId="92">
    <w:abstractNumId w:val="22"/>
  </w:num>
  <w:num w:numId="93">
    <w:abstractNumId w:val="72"/>
  </w:num>
  <w:num w:numId="94">
    <w:abstractNumId w:val="116"/>
  </w:num>
  <w:num w:numId="95">
    <w:abstractNumId w:val="60"/>
  </w:num>
  <w:num w:numId="96">
    <w:abstractNumId w:val="124"/>
  </w:num>
  <w:num w:numId="97">
    <w:abstractNumId w:val="13"/>
  </w:num>
  <w:num w:numId="98">
    <w:abstractNumId w:val="108"/>
  </w:num>
  <w:num w:numId="99">
    <w:abstractNumId w:val="12"/>
  </w:num>
  <w:num w:numId="100">
    <w:abstractNumId w:val="105"/>
  </w:num>
  <w:num w:numId="101">
    <w:abstractNumId w:val="122"/>
  </w:num>
  <w:num w:numId="102">
    <w:abstractNumId w:val="83"/>
  </w:num>
  <w:num w:numId="103">
    <w:abstractNumId w:val="104"/>
  </w:num>
  <w:num w:numId="104">
    <w:abstractNumId w:val="21"/>
  </w:num>
  <w:num w:numId="105">
    <w:abstractNumId w:val="2"/>
  </w:num>
  <w:num w:numId="106">
    <w:abstractNumId w:val="7"/>
  </w:num>
  <w:num w:numId="107">
    <w:abstractNumId w:val="63"/>
  </w:num>
  <w:num w:numId="108">
    <w:abstractNumId w:val="42"/>
  </w:num>
  <w:num w:numId="109">
    <w:abstractNumId w:val="112"/>
  </w:num>
  <w:num w:numId="110">
    <w:abstractNumId w:val="96"/>
  </w:num>
  <w:num w:numId="111">
    <w:abstractNumId w:val="1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1"/>
  </w:num>
  <w:num w:numId="113">
    <w:abstractNumId w:val="39"/>
  </w:num>
  <w:num w:numId="114">
    <w:abstractNumId w:val="32"/>
  </w:num>
  <w:num w:numId="115">
    <w:abstractNumId w:val="101"/>
  </w:num>
  <w:num w:numId="116">
    <w:abstractNumId w:val="64"/>
  </w:num>
  <w:num w:numId="117">
    <w:abstractNumId w:val="99"/>
  </w:num>
  <w:num w:numId="118">
    <w:abstractNumId w:val="102"/>
  </w:num>
  <w:num w:numId="119">
    <w:abstractNumId w:val="137"/>
  </w:num>
  <w:num w:numId="120">
    <w:abstractNumId w:val="44"/>
  </w:num>
  <w:num w:numId="121">
    <w:abstractNumId w:val="141"/>
  </w:num>
  <w:num w:numId="122">
    <w:abstractNumId w:val="127"/>
  </w:num>
  <w:num w:numId="123">
    <w:abstractNumId w:val="94"/>
  </w:num>
  <w:num w:numId="124">
    <w:abstractNumId w:val="77"/>
  </w:num>
  <w:num w:numId="125">
    <w:abstractNumId w:val="85"/>
  </w:num>
  <w:num w:numId="126">
    <w:abstractNumId w:val="74"/>
  </w:num>
  <w:num w:numId="127">
    <w:abstractNumId w:val="115"/>
  </w:num>
  <w:num w:numId="128">
    <w:abstractNumId w:val="81"/>
  </w:num>
  <w:num w:numId="129">
    <w:abstractNumId w:val="30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3326"/>
    <w:rsid w:val="0000674B"/>
    <w:rsid w:val="00007CFB"/>
    <w:rsid w:val="00011D15"/>
    <w:rsid w:val="0001204A"/>
    <w:rsid w:val="00014596"/>
    <w:rsid w:val="000160AF"/>
    <w:rsid w:val="000167BA"/>
    <w:rsid w:val="00020050"/>
    <w:rsid w:val="00020D20"/>
    <w:rsid w:val="00024070"/>
    <w:rsid w:val="0002729B"/>
    <w:rsid w:val="00031C18"/>
    <w:rsid w:val="00032F42"/>
    <w:rsid w:val="00041D23"/>
    <w:rsid w:val="00043352"/>
    <w:rsid w:val="00045C3C"/>
    <w:rsid w:val="00051FA1"/>
    <w:rsid w:val="000522A0"/>
    <w:rsid w:val="0005736D"/>
    <w:rsid w:val="00067D33"/>
    <w:rsid w:val="00075A1E"/>
    <w:rsid w:val="000775B3"/>
    <w:rsid w:val="00083CF6"/>
    <w:rsid w:val="00084967"/>
    <w:rsid w:val="00085708"/>
    <w:rsid w:val="00085C4C"/>
    <w:rsid w:val="00091236"/>
    <w:rsid w:val="000A05D8"/>
    <w:rsid w:val="000A1D14"/>
    <w:rsid w:val="000A7DC5"/>
    <w:rsid w:val="000B7294"/>
    <w:rsid w:val="000C1DB2"/>
    <w:rsid w:val="000C5378"/>
    <w:rsid w:val="000C71AE"/>
    <w:rsid w:val="000C7231"/>
    <w:rsid w:val="000D6A18"/>
    <w:rsid w:val="000D6B91"/>
    <w:rsid w:val="000E0DDB"/>
    <w:rsid w:val="000E6A76"/>
    <w:rsid w:val="000E7B82"/>
    <w:rsid w:val="000F151B"/>
    <w:rsid w:val="000F75BD"/>
    <w:rsid w:val="000F79EB"/>
    <w:rsid w:val="00101CC1"/>
    <w:rsid w:val="001020F6"/>
    <w:rsid w:val="00103F23"/>
    <w:rsid w:val="00106153"/>
    <w:rsid w:val="00106956"/>
    <w:rsid w:val="00107625"/>
    <w:rsid w:val="001106DF"/>
    <w:rsid w:val="00110AC9"/>
    <w:rsid w:val="00113307"/>
    <w:rsid w:val="00117251"/>
    <w:rsid w:val="0012686F"/>
    <w:rsid w:val="00126B3C"/>
    <w:rsid w:val="00133A2E"/>
    <w:rsid w:val="0013432D"/>
    <w:rsid w:val="001377C1"/>
    <w:rsid w:val="001408C5"/>
    <w:rsid w:val="001548BC"/>
    <w:rsid w:val="00161688"/>
    <w:rsid w:val="00161918"/>
    <w:rsid w:val="00163281"/>
    <w:rsid w:val="00166FD8"/>
    <w:rsid w:val="00167F8C"/>
    <w:rsid w:val="001802A6"/>
    <w:rsid w:val="00184EC2"/>
    <w:rsid w:val="00185916"/>
    <w:rsid w:val="00197D6A"/>
    <w:rsid w:val="001A5103"/>
    <w:rsid w:val="001A6B77"/>
    <w:rsid w:val="001A7E03"/>
    <w:rsid w:val="001B2FBE"/>
    <w:rsid w:val="001B4E13"/>
    <w:rsid w:val="001B6CF1"/>
    <w:rsid w:val="001D037D"/>
    <w:rsid w:val="001D3EE2"/>
    <w:rsid w:val="001E067D"/>
    <w:rsid w:val="001E1EBD"/>
    <w:rsid w:val="001E4BA9"/>
    <w:rsid w:val="001F094C"/>
    <w:rsid w:val="001F33C4"/>
    <w:rsid w:val="001F3D2B"/>
    <w:rsid w:val="001F4052"/>
    <w:rsid w:val="001F483F"/>
    <w:rsid w:val="00200498"/>
    <w:rsid w:val="00200CA0"/>
    <w:rsid w:val="00204224"/>
    <w:rsid w:val="002064A7"/>
    <w:rsid w:val="00216392"/>
    <w:rsid w:val="002173B7"/>
    <w:rsid w:val="00220C68"/>
    <w:rsid w:val="002355C9"/>
    <w:rsid w:val="002365C1"/>
    <w:rsid w:val="00236C04"/>
    <w:rsid w:val="002453EE"/>
    <w:rsid w:val="00245E1F"/>
    <w:rsid w:val="002463FE"/>
    <w:rsid w:val="0024754F"/>
    <w:rsid w:val="002620B1"/>
    <w:rsid w:val="00262FF5"/>
    <w:rsid w:val="00263D99"/>
    <w:rsid w:val="00274250"/>
    <w:rsid w:val="00283CC1"/>
    <w:rsid w:val="00284504"/>
    <w:rsid w:val="00286DBC"/>
    <w:rsid w:val="00290EB5"/>
    <w:rsid w:val="002968C1"/>
    <w:rsid w:val="002B212C"/>
    <w:rsid w:val="002B4C7A"/>
    <w:rsid w:val="002C7ADC"/>
    <w:rsid w:val="002D5776"/>
    <w:rsid w:val="002D6BF9"/>
    <w:rsid w:val="002F1C59"/>
    <w:rsid w:val="002F4251"/>
    <w:rsid w:val="00300E16"/>
    <w:rsid w:val="00305E1B"/>
    <w:rsid w:val="00312D80"/>
    <w:rsid w:val="00325FDF"/>
    <w:rsid w:val="003338C6"/>
    <w:rsid w:val="00334CE3"/>
    <w:rsid w:val="003528AA"/>
    <w:rsid w:val="0037070D"/>
    <w:rsid w:val="0037431E"/>
    <w:rsid w:val="003751CD"/>
    <w:rsid w:val="0037656B"/>
    <w:rsid w:val="00376696"/>
    <w:rsid w:val="003959D7"/>
    <w:rsid w:val="003A0F5C"/>
    <w:rsid w:val="003A30BA"/>
    <w:rsid w:val="003A5412"/>
    <w:rsid w:val="003A62C4"/>
    <w:rsid w:val="003B1FFF"/>
    <w:rsid w:val="003B2ED6"/>
    <w:rsid w:val="003B4032"/>
    <w:rsid w:val="003B7A81"/>
    <w:rsid w:val="003C5F37"/>
    <w:rsid w:val="003D0BCB"/>
    <w:rsid w:val="003D18F0"/>
    <w:rsid w:val="003D3E87"/>
    <w:rsid w:val="003E31DB"/>
    <w:rsid w:val="003F1D4F"/>
    <w:rsid w:val="003F2197"/>
    <w:rsid w:val="003F38C8"/>
    <w:rsid w:val="003F613A"/>
    <w:rsid w:val="003F655D"/>
    <w:rsid w:val="0040092B"/>
    <w:rsid w:val="0040342A"/>
    <w:rsid w:val="004125D8"/>
    <w:rsid w:val="004159E4"/>
    <w:rsid w:val="00421FE5"/>
    <w:rsid w:val="0042295F"/>
    <w:rsid w:val="00426AEC"/>
    <w:rsid w:val="00431482"/>
    <w:rsid w:val="004316DA"/>
    <w:rsid w:val="0045130E"/>
    <w:rsid w:val="00453A77"/>
    <w:rsid w:val="00455CA0"/>
    <w:rsid w:val="004631E5"/>
    <w:rsid w:val="004651A2"/>
    <w:rsid w:val="00476BF5"/>
    <w:rsid w:val="00481883"/>
    <w:rsid w:val="00481AE3"/>
    <w:rsid w:val="00482D2E"/>
    <w:rsid w:val="00484A0F"/>
    <w:rsid w:val="004856A2"/>
    <w:rsid w:val="00494972"/>
    <w:rsid w:val="00496D0D"/>
    <w:rsid w:val="00497655"/>
    <w:rsid w:val="004A1E9B"/>
    <w:rsid w:val="004A5A2C"/>
    <w:rsid w:val="004B10EE"/>
    <w:rsid w:val="004B2F14"/>
    <w:rsid w:val="004B4F4A"/>
    <w:rsid w:val="004B6C9E"/>
    <w:rsid w:val="004C0D4D"/>
    <w:rsid w:val="004D2903"/>
    <w:rsid w:val="004D7598"/>
    <w:rsid w:val="004E7BFC"/>
    <w:rsid w:val="004F3D77"/>
    <w:rsid w:val="00503265"/>
    <w:rsid w:val="00510329"/>
    <w:rsid w:val="00510F0F"/>
    <w:rsid w:val="00512617"/>
    <w:rsid w:val="00521C1F"/>
    <w:rsid w:val="00522610"/>
    <w:rsid w:val="00536392"/>
    <w:rsid w:val="00537229"/>
    <w:rsid w:val="00540453"/>
    <w:rsid w:val="005405D9"/>
    <w:rsid w:val="00543E41"/>
    <w:rsid w:val="00556828"/>
    <w:rsid w:val="005820B9"/>
    <w:rsid w:val="00582D3E"/>
    <w:rsid w:val="00583A9E"/>
    <w:rsid w:val="00586821"/>
    <w:rsid w:val="00597A4F"/>
    <w:rsid w:val="00597A90"/>
    <w:rsid w:val="005A052F"/>
    <w:rsid w:val="005A2732"/>
    <w:rsid w:val="005B3817"/>
    <w:rsid w:val="005B3F6E"/>
    <w:rsid w:val="005B5F4B"/>
    <w:rsid w:val="005C0A3D"/>
    <w:rsid w:val="005C0A4A"/>
    <w:rsid w:val="005C35FA"/>
    <w:rsid w:val="005D7C70"/>
    <w:rsid w:val="005E23C1"/>
    <w:rsid w:val="005E5202"/>
    <w:rsid w:val="005E5774"/>
    <w:rsid w:val="005E627D"/>
    <w:rsid w:val="005E75EA"/>
    <w:rsid w:val="005F273E"/>
    <w:rsid w:val="005F4366"/>
    <w:rsid w:val="00604FF4"/>
    <w:rsid w:val="006141E3"/>
    <w:rsid w:val="0061651E"/>
    <w:rsid w:val="0062039B"/>
    <w:rsid w:val="00627F2F"/>
    <w:rsid w:val="00632EA6"/>
    <w:rsid w:val="00636D7C"/>
    <w:rsid w:val="00644612"/>
    <w:rsid w:val="006500FC"/>
    <w:rsid w:val="0065044C"/>
    <w:rsid w:val="00650CAD"/>
    <w:rsid w:val="00650DAC"/>
    <w:rsid w:val="00652E35"/>
    <w:rsid w:val="0065328B"/>
    <w:rsid w:val="00654891"/>
    <w:rsid w:val="006609B8"/>
    <w:rsid w:val="00672CAF"/>
    <w:rsid w:val="006739B6"/>
    <w:rsid w:val="00677CD2"/>
    <w:rsid w:val="006812B5"/>
    <w:rsid w:val="006815B1"/>
    <w:rsid w:val="00681D1A"/>
    <w:rsid w:val="00682353"/>
    <w:rsid w:val="00682DDD"/>
    <w:rsid w:val="006835FB"/>
    <w:rsid w:val="00690717"/>
    <w:rsid w:val="00690B29"/>
    <w:rsid w:val="006937FD"/>
    <w:rsid w:val="006945CF"/>
    <w:rsid w:val="006A6D66"/>
    <w:rsid w:val="006B0FD1"/>
    <w:rsid w:val="006B14E2"/>
    <w:rsid w:val="006B2DA4"/>
    <w:rsid w:val="006B4FC3"/>
    <w:rsid w:val="006B7D7B"/>
    <w:rsid w:val="006C07D2"/>
    <w:rsid w:val="006C1340"/>
    <w:rsid w:val="006D193C"/>
    <w:rsid w:val="006D5C7D"/>
    <w:rsid w:val="006D763A"/>
    <w:rsid w:val="006E121D"/>
    <w:rsid w:val="006F1328"/>
    <w:rsid w:val="006F4507"/>
    <w:rsid w:val="006F624F"/>
    <w:rsid w:val="0070715D"/>
    <w:rsid w:val="0070722E"/>
    <w:rsid w:val="00707256"/>
    <w:rsid w:val="007211CE"/>
    <w:rsid w:val="00721CA7"/>
    <w:rsid w:val="00724C2C"/>
    <w:rsid w:val="007260D3"/>
    <w:rsid w:val="007275EF"/>
    <w:rsid w:val="00730B7C"/>
    <w:rsid w:val="007324A4"/>
    <w:rsid w:val="0073488F"/>
    <w:rsid w:val="00735102"/>
    <w:rsid w:val="00736B49"/>
    <w:rsid w:val="007537B0"/>
    <w:rsid w:val="007556CE"/>
    <w:rsid w:val="00756D1B"/>
    <w:rsid w:val="007662AE"/>
    <w:rsid w:val="00772664"/>
    <w:rsid w:val="007768B2"/>
    <w:rsid w:val="00777BDF"/>
    <w:rsid w:val="00777F6A"/>
    <w:rsid w:val="00780A39"/>
    <w:rsid w:val="007826B0"/>
    <w:rsid w:val="00783F25"/>
    <w:rsid w:val="007A0BB2"/>
    <w:rsid w:val="007A22F8"/>
    <w:rsid w:val="007A31A4"/>
    <w:rsid w:val="007A3235"/>
    <w:rsid w:val="007A6C57"/>
    <w:rsid w:val="007A7AF8"/>
    <w:rsid w:val="007B1C1B"/>
    <w:rsid w:val="007B4636"/>
    <w:rsid w:val="007B4771"/>
    <w:rsid w:val="007C004C"/>
    <w:rsid w:val="007C1E1A"/>
    <w:rsid w:val="007C34BC"/>
    <w:rsid w:val="007C532D"/>
    <w:rsid w:val="007C548C"/>
    <w:rsid w:val="007E300F"/>
    <w:rsid w:val="007E6E21"/>
    <w:rsid w:val="00800474"/>
    <w:rsid w:val="008028BB"/>
    <w:rsid w:val="008037A4"/>
    <w:rsid w:val="00804375"/>
    <w:rsid w:val="00804E70"/>
    <w:rsid w:val="0082240D"/>
    <w:rsid w:val="0082252F"/>
    <w:rsid w:val="008229B8"/>
    <w:rsid w:val="00826312"/>
    <w:rsid w:val="00827028"/>
    <w:rsid w:val="0083012C"/>
    <w:rsid w:val="0083529D"/>
    <w:rsid w:val="008409B8"/>
    <w:rsid w:val="0084110F"/>
    <w:rsid w:val="008462A1"/>
    <w:rsid w:val="00850352"/>
    <w:rsid w:val="00852FD0"/>
    <w:rsid w:val="00854346"/>
    <w:rsid w:val="008545C1"/>
    <w:rsid w:val="00854743"/>
    <w:rsid w:val="00857867"/>
    <w:rsid w:val="00861FF4"/>
    <w:rsid w:val="0086401D"/>
    <w:rsid w:val="00864EEF"/>
    <w:rsid w:val="00866F9E"/>
    <w:rsid w:val="00875BDD"/>
    <w:rsid w:val="0087770D"/>
    <w:rsid w:val="00880E64"/>
    <w:rsid w:val="00880F24"/>
    <w:rsid w:val="00885476"/>
    <w:rsid w:val="00885FFB"/>
    <w:rsid w:val="00890137"/>
    <w:rsid w:val="00893BF0"/>
    <w:rsid w:val="00895D6F"/>
    <w:rsid w:val="008A45AE"/>
    <w:rsid w:val="008A5CBC"/>
    <w:rsid w:val="008A7249"/>
    <w:rsid w:val="008A7DE7"/>
    <w:rsid w:val="008C081B"/>
    <w:rsid w:val="008C14B2"/>
    <w:rsid w:val="008C16E0"/>
    <w:rsid w:val="008C50C0"/>
    <w:rsid w:val="008D037B"/>
    <w:rsid w:val="008D0990"/>
    <w:rsid w:val="008D6B29"/>
    <w:rsid w:val="008E0F49"/>
    <w:rsid w:val="008E30DB"/>
    <w:rsid w:val="008F066A"/>
    <w:rsid w:val="008F5C0C"/>
    <w:rsid w:val="008F62C5"/>
    <w:rsid w:val="009005C4"/>
    <w:rsid w:val="00901FF6"/>
    <w:rsid w:val="00904901"/>
    <w:rsid w:val="00906E01"/>
    <w:rsid w:val="00910CAA"/>
    <w:rsid w:val="009135C5"/>
    <w:rsid w:val="0092498B"/>
    <w:rsid w:val="00931345"/>
    <w:rsid w:val="00933559"/>
    <w:rsid w:val="00936387"/>
    <w:rsid w:val="0094045E"/>
    <w:rsid w:val="00943909"/>
    <w:rsid w:val="00946C5E"/>
    <w:rsid w:val="0095269F"/>
    <w:rsid w:val="00957531"/>
    <w:rsid w:val="009613DC"/>
    <w:rsid w:val="00962F8E"/>
    <w:rsid w:val="00963D9F"/>
    <w:rsid w:val="009723B8"/>
    <w:rsid w:val="009737F9"/>
    <w:rsid w:val="00973D3C"/>
    <w:rsid w:val="009867EE"/>
    <w:rsid w:val="00987DAC"/>
    <w:rsid w:val="009940B0"/>
    <w:rsid w:val="0099571C"/>
    <w:rsid w:val="00996427"/>
    <w:rsid w:val="009B0F7B"/>
    <w:rsid w:val="009B3983"/>
    <w:rsid w:val="009B497C"/>
    <w:rsid w:val="009B56C0"/>
    <w:rsid w:val="009B7585"/>
    <w:rsid w:val="009C1C63"/>
    <w:rsid w:val="009C4645"/>
    <w:rsid w:val="009C6274"/>
    <w:rsid w:val="009C6419"/>
    <w:rsid w:val="009C705D"/>
    <w:rsid w:val="009C7B7F"/>
    <w:rsid w:val="009E1254"/>
    <w:rsid w:val="009E190A"/>
    <w:rsid w:val="009E7149"/>
    <w:rsid w:val="009E7CE5"/>
    <w:rsid w:val="009E7F52"/>
    <w:rsid w:val="00A00C98"/>
    <w:rsid w:val="00A04696"/>
    <w:rsid w:val="00A07583"/>
    <w:rsid w:val="00A108C1"/>
    <w:rsid w:val="00A201BC"/>
    <w:rsid w:val="00A23374"/>
    <w:rsid w:val="00A31FAF"/>
    <w:rsid w:val="00A362D0"/>
    <w:rsid w:val="00A37D02"/>
    <w:rsid w:val="00A446BB"/>
    <w:rsid w:val="00A453A2"/>
    <w:rsid w:val="00A4680D"/>
    <w:rsid w:val="00A5420C"/>
    <w:rsid w:val="00A56455"/>
    <w:rsid w:val="00A60919"/>
    <w:rsid w:val="00A62A53"/>
    <w:rsid w:val="00A74217"/>
    <w:rsid w:val="00A777DC"/>
    <w:rsid w:val="00A868EE"/>
    <w:rsid w:val="00A9706E"/>
    <w:rsid w:val="00AA0560"/>
    <w:rsid w:val="00AA116D"/>
    <w:rsid w:val="00AA53C3"/>
    <w:rsid w:val="00AA5FD2"/>
    <w:rsid w:val="00AA62CC"/>
    <w:rsid w:val="00AB3448"/>
    <w:rsid w:val="00AC037B"/>
    <w:rsid w:val="00AC43FA"/>
    <w:rsid w:val="00AC5206"/>
    <w:rsid w:val="00AC58BB"/>
    <w:rsid w:val="00AD0826"/>
    <w:rsid w:val="00AD179A"/>
    <w:rsid w:val="00AD35E2"/>
    <w:rsid w:val="00AF0E87"/>
    <w:rsid w:val="00B04ADB"/>
    <w:rsid w:val="00B12C7E"/>
    <w:rsid w:val="00B21F21"/>
    <w:rsid w:val="00B30566"/>
    <w:rsid w:val="00B363EF"/>
    <w:rsid w:val="00B42467"/>
    <w:rsid w:val="00B45BD9"/>
    <w:rsid w:val="00B4746D"/>
    <w:rsid w:val="00B5459C"/>
    <w:rsid w:val="00B6718E"/>
    <w:rsid w:val="00B70ECB"/>
    <w:rsid w:val="00B71F2F"/>
    <w:rsid w:val="00B725A0"/>
    <w:rsid w:val="00B80567"/>
    <w:rsid w:val="00B81447"/>
    <w:rsid w:val="00B81527"/>
    <w:rsid w:val="00B81C7C"/>
    <w:rsid w:val="00B8300E"/>
    <w:rsid w:val="00B84084"/>
    <w:rsid w:val="00B86B09"/>
    <w:rsid w:val="00B9070F"/>
    <w:rsid w:val="00B90E6F"/>
    <w:rsid w:val="00B96FBD"/>
    <w:rsid w:val="00BA307F"/>
    <w:rsid w:val="00BA3DF1"/>
    <w:rsid w:val="00BA4C44"/>
    <w:rsid w:val="00BA5E44"/>
    <w:rsid w:val="00BA75FA"/>
    <w:rsid w:val="00BB7809"/>
    <w:rsid w:val="00BB7E41"/>
    <w:rsid w:val="00BC306A"/>
    <w:rsid w:val="00BC69D4"/>
    <w:rsid w:val="00BC7B97"/>
    <w:rsid w:val="00BC7BE8"/>
    <w:rsid w:val="00BD4C4E"/>
    <w:rsid w:val="00BE06A4"/>
    <w:rsid w:val="00BE3657"/>
    <w:rsid w:val="00BE44BB"/>
    <w:rsid w:val="00BE6AF7"/>
    <w:rsid w:val="00BF3AA3"/>
    <w:rsid w:val="00BF4546"/>
    <w:rsid w:val="00BF5AD0"/>
    <w:rsid w:val="00C0007A"/>
    <w:rsid w:val="00C00492"/>
    <w:rsid w:val="00C10530"/>
    <w:rsid w:val="00C125E4"/>
    <w:rsid w:val="00C13D1E"/>
    <w:rsid w:val="00C17B15"/>
    <w:rsid w:val="00C21A55"/>
    <w:rsid w:val="00C22F34"/>
    <w:rsid w:val="00C26D0F"/>
    <w:rsid w:val="00C3069E"/>
    <w:rsid w:val="00C32889"/>
    <w:rsid w:val="00C32D47"/>
    <w:rsid w:val="00C3333C"/>
    <w:rsid w:val="00C34325"/>
    <w:rsid w:val="00C370A7"/>
    <w:rsid w:val="00C5129B"/>
    <w:rsid w:val="00C527C2"/>
    <w:rsid w:val="00C5593E"/>
    <w:rsid w:val="00C6426E"/>
    <w:rsid w:val="00C64773"/>
    <w:rsid w:val="00C7244E"/>
    <w:rsid w:val="00C74591"/>
    <w:rsid w:val="00C74C27"/>
    <w:rsid w:val="00C779F2"/>
    <w:rsid w:val="00C8596C"/>
    <w:rsid w:val="00C92D78"/>
    <w:rsid w:val="00C93377"/>
    <w:rsid w:val="00CA2FD8"/>
    <w:rsid w:val="00CB070C"/>
    <w:rsid w:val="00CB142C"/>
    <w:rsid w:val="00CB4633"/>
    <w:rsid w:val="00CB58B0"/>
    <w:rsid w:val="00CC0B9B"/>
    <w:rsid w:val="00CC649F"/>
    <w:rsid w:val="00CD11D5"/>
    <w:rsid w:val="00CD3400"/>
    <w:rsid w:val="00CE1E4E"/>
    <w:rsid w:val="00CE3C66"/>
    <w:rsid w:val="00CF5C7D"/>
    <w:rsid w:val="00CF62E6"/>
    <w:rsid w:val="00CF7E31"/>
    <w:rsid w:val="00D00952"/>
    <w:rsid w:val="00D02FE9"/>
    <w:rsid w:val="00D05427"/>
    <w:rsid w:val="00D0584E"/>
    <w:rsid w:val="00D07887"/>
    <w:rsid w:val="00D118D5"/>
    <w:rsid w:val="00D13E07"/>
    <w:rsid w:val="00D16110"/>
    <w:rsid w:val="00D1749F"/>
    <w:rsid w:val="00D20364"/>
    <w:rsid w:val="00D206B3"/>
    <w:rsid w:val="00D23E4F"/>
    <w:rsid w:val="00D32A14"/>
    <w:rsid w:val="00D32E3C"/>
    <w:rsid w:val="00D331CC"/>
    <w:rsid w:val="00D34301"/>
    <w:rsid w:val="00D37EA4"/>
    <w:rsid w:val="00D41691"/>
    <w:rsid w:val="00D41B82"/>
    <w:rsid w:val="00D422EC"/>
    <w:rsid w:val="00D459F9"/>
    <w:rsid w:val="00D52BD8"/>
    <w:rsid w:val="00D539A7"/>
    <w:rsid w:val="00D65F2B"/>
    <w:rsid w:val="00D7078D"/>
    <w:rsid w:val="00D71386"/>
    <w:rsid w:val="00D73393"/>
    <w:rsid w:val="00D7606C"/>
    <w:rsid w:val="00D82901"/>
    <w:rsid w:val="00D923B1"/>
    <w:rsid w:val="00D92D10"/>
    <w:rsid w:val="00D95AC2"/>
    <w:rsid w:val="00DA1490"/>
    <w:rsid w:val="00DA59F2"/>
    <w:rsid w:val="00DB2986"/>
    <w:rsid w:val="00DC0827"/>
    <w:rsid w:val="00DC3D96"/>
    <w:rsid w:val="00DC40B9"/>
    <w:rsid w:val="00DC733E"/>
    <w:rsid w:val="00DD0092"/>
    <w:rsid w:val="00DD2FB9"/>
    <w:rsid w:val="00DD43FC"/>
    <w:rsid w:val="00DE0565"/>
    <w:rsid w:val="00DE52DF"/>
    <w:rsid w:val="00DF4D58"/>
    <w:rsid w:val="00DF6FD5"/>
    <w:rsid w:val="00E2098D"/>
    <w:rsid w:val="00E241B9"/>
    <w:rsid w:val="00E24256"/>
    <w:rsid w:val="00E32377"/>
    <w:rsid w:val="00E36E5C"/>
    <w:rsid w:val="00E37E11"/>
    <w:rsid w:val="00E434EA"/>
    <w:rsid w:val="00E441A6"/>
    <w:rsid w:val="00E447E0"/>
    <w:rsid w:val="00E50546"/>
    <w:rsid w:val="00E52E18"/>
    <w:rsid w:val="00E53736"/>
    <w:rsid w:val="00E53E4D"/>
    <w:rsid w:val="00E6453D"/>
    <w:rsid w:val="00E670D9"/>
    <w:rsid w:val="00E769B7"/>
    <w:rsid w:val="00E80034"/>
    <w:rsid w:val="00E806B6"/>
    <w:rsid w:val="00E83EFC"/>
    <w:rsid w:val="00E86674"/>
    <w:rsid w:val="00E90B71"/>
    <w:rsid w:val="00EA02BF"/>
    <w:rsid w:val="00EA0315"/>
    <w:rsid w:val="00EA0DEA"/>
    <w:rsid w:val="00EA527A"/>
    <w:rsid w:val="00EA567E"/>
    <w:rsid w:val="00EB29DC"/>
    <w:rsid w:val="00EB35F4"/>
    <w:rsid w:val="00EB3F39"/>
    <w:rsid w:val="00EB77CD"/>
    <w:rsid w:val="00EC778A"/>
    <w:rsid w:val="00ED3120"/>
    <w:rsid w:val="00EE0395"/>
    <w:rsid w:val="00EE4360"/>
    <w:rsid w:val="00EF3E6F"/>
    <w:rsid w:val="00F02E78"/>
    <w:rsid w:val="00F111FB"/>
    <w:rsid w:val="00F12FAB"/>
    <w:rsid w:val="00F16FE7"/>
    <w:rsid w:val="00F246C1"/>
    <w:rsid w:val="00F26BEC"/>
    <w:rsid w:val="00F31E3D"/>
    <w:rsid w:val="00F33BF3"/>
    <w:rsid w:val="00F41FA7"/>
    <w:rsid w:val="00F43285"/>
    <w:rsid w:val="00F4646E"/>
    <w:rsid w:val="00F52F4B"/>
    <w:rsid w:val="00F61E8D"/>
    <w:rsid w:val="00F62246"/>
    <w:rsid w:val="00F6264B"/>
    <w:rsid w:val="00F6416B"/>
    <w:rsid w:val="00F64DBF"/>
    <w:rsid w:val="00F664D7"/>
    <w:rsid w:val="00F75E76"/>
    <w:rsid w:val="00F762EC"/>
    <w:rsid w:val="00F77F4F"/>
    <w:rsid w:val="00F8387D"/>
    <w:rsid w:val="00F84547"/>
    <w:rsid w:val="00F91A6A"/>
    <w:rsid w:val="00F91EE7"/>
    <w:rsid w:val="00F9408C"/>
    <w:rsid w:val="00FA61D0"/>
    <w:rsid w:val="00FB1722"/>
    <w:rsid w:val="00FB46D9"/>
    <w:rsid w:val="00FB6260"/>
    <w:rsid w:val="00FC0ACA"/>
    <w:rsid w:val="00FC3197"/>
    <w:rsid w:val="00FC3D6E"/>
    <w:rsid w:val="00FC3FC3"/>
    <w:rsid w:val="00FC43ED"/>
    <w:rsid w:val="00FD1ECF"/>
    <w:rsid w:val="00FD27E6"/>
    <w:rsid w:val="00FD6F9A"/>
    <w:rsid w:val="00FE2C15"/>
    <w:rsid w:val="00FE47D8"/>
    <w:rsid w:val="00FE57BD"/>
    <w:rsid w:val="00FE69DA"/>
    <w:rsid w:val="00FF2639"/>
    <w:rsid w:val="00FF3A99"/>
    <w:rsid w:val="00FF4C8D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0366A9"/>
  <w15:docId w15:val="{0694E749-EEC8-4C2E-84BA-68099B42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909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681D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81D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681D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locked/>
    <w:rsid w:val="00681D1A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681D1A"/>
    <w:rPr>
      <w:rFonts w:cs="Times New Roman"/>
    </w:rPr>
  </w:style>
  <w:style w:type="paragraph" w:styleId="Tekstpodstawowy2">
    <w:name w:val="Body Text 2"/>
    <w:basedOn w:val="Normalny"/>
    <w:link w:val="Tekstpodstawowy2Znak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locked/>
    <w:rsid w:val="00681D1A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1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81D1A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semiHidden/>
    <w:locked/>
    <w:rsid w:val="00681D1A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681D1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81D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681D1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681D1A"/>
  </w:style>
  <w:style w:type="character" w:customStyle="1" w:styleId="zm-spellcheck-misspelled">
    <w:name w:val="zm-spellcheck-misspelled"/>
    <w:rsid w:val="00681D1A"/>
  </w:style>
  <w:style w:type="paragraph" w:styleId="Tekstblokowy">
    <w:name w:val="Block Text"/>
    <w:basedOn w:val="Normalny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681D1A"/>
    <w:pPr>
      <w:spacing w:after="0" w:line="360" w:lineRule="auto"/>
      <w:ind w:left="357" w:hanging="35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rsid w:val="00681D1A"/>
    <w:rPr>
      <w:color w:val="auto"/>
    </w:rPr>
  </w:style>
  <w:style w:type="paragraph" w:customStyle="1" w:styleId="aTxt">
    <w:name w:val="aTxt"/>
    <w:basedOn w:val="Normalny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681D1A"/>
    <w:rPr>
      <w:rFonts w:ascii="Arial" w:hAnsi="Arial"/>
    </w:rPr>
  </w:style>
  <w:style w:type="character" w:customStyle="1" w:styleId="Teksttreci0">
    <w:name w:val="Tekst treści"/>
    <w:rsid w:val="00681D1A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rsid w:val="00681D1A"/>
    <w:rPr>
      <w:vertAlign w:val="superscript"/>
    </w:rPr>
  </w:style>
  <w:style w:type="paragraph" w:customStyle="1" w:styleId="aaUmowaText">
    <w:name w:val="aaUmowaText"/>
    <w:basedOn w:val="Normalny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681D1A"/>
    <w:rPr>
      <w:rFonts w:cs="Times New Roman"/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"/>
    <w:basedOn w:val="Normalny"/>
    <w:link w:val="AkapitzlistZnak"/>
    <w:uiPriority w:val="34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81D1A"/>
    <w:rPr>
      <w:rFonts w:cs="Times New Roman"/>
      <w:color w:val="auto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681D1A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681D1A"/>
    <w:rPr>
      <w:rFonts w:cs="Times New Roman"/>
    </w:rPr>
  </w:style>
  <w:style w:type="character" w:customStyle="1" w:styleId="eop">
    <w:name w:val="eop"/>
    <w:basedOn w:val="Domylnaczcionkaakapitu"/>
    <w:uiPriority w:val="99"/>
    <w:rsid w:val="00681D1A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81D1A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81D1A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8229B8"/>
    <w:rPr>
      <w:rFonts w:cs="Times New Roman"/>
      <w:i/>
      <w:iCs/>
      <w:color w:val="808080"/>
    </w:rPr>
  </w:style>
  <w:style w:type="character" w:customStyle="1" w:styleId="BodytextSmallCaps">
    <w:name w:val="Body text + Small Caps"/>
    <w:basedOn w:val="Bodytext"/>
    <w:uiPriority w:val="99"/>
    <w:rsid w:val="00D41691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044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044C"/>
    <w:rPr>
      <w:rFonts w:cs="Times New Roman"/>
      <w:vertAlign w:val="superscript"/>
    </w:rPr>
  </w:style>
  <w:style w:type="character" w:customStyle="1" w:styleId="CharStyle23">
    <w:name w:val="Char Style 23"/>
    <w:basedOn w:val="Domylnaczcionkaakapitu"/>
    <w:link w:val="Style13"/>
    <w:uiPriority w:val="99"/>
    <w:locked/>
    <w:rsid w:val="00BC7B97"/>
    <w:rPr>
      <w:rFonts w:cs="Times New Roman"/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BPpunktoryobrazkowe3">
    <w:name w:val="NBP punktory obrazkowe3"/>
    <w:rsid w:val="00A0662D"/>
    <w:pPr>
      <w:numPr>
        <w:numId w:val="32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A0662D"/>
    <w:pPr>
      <w:numPr>
        <w:numId w:val="39"/>
      </w:numPr>
    </w:pPr>
  </w:style>
  <w:style w:type="numbering" w:customStyle="1" w:styleId="NBPpunktoryobrazkowe12">
    <w:name w:val="NBP punktory obrazkowe12"/>
    <w:rsid w:val="00A0662D"/>
    <w:pPr>
      <w:numPr>
        <w:numId w:val="55"/>
      </w:numPr>
    </w:pPr>
  </w:style>
  <w:style w:type="paragraph" w:customStyle="1" w:styleId="Akapitzlist4">
    <w:name w:val="Akapit z listą4"/>
    <w:basedOn w:val="Normalny"/>
    <w:rsid w:val="003A62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semiHidden/>
    <w:rsid w:val="003A62C4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D203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8591-9B84-4F61-B278-BB091A2E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1462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creator>Dorota Bielecka</dc:creator>
  <cp:lastModifiedBy>Dorota Bielecka</cp:lastModifiedBy>
  <cp:revision>3</cp:revision>
  <cp:lastPrinted>2021-12-22T07:52:00Z</cp:lastPrinted>
  <dcterms:created xsi:type="dcterms:W3CDTF">2021-12-22T08:47:00Z</dcterms:created>
  <dcterms:modified xsi:type="dcterms:W3CDTF">2021-12-22T08:54:00Z</dcterms:modified>
</cp:coreProperties>
</file>